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E68E22" w14:textId="77777777" w:rsidR="00917C9C" w:rsidRDefault="008C2AE8">
      <w:r>
        <w:rPr>
          <w:noProof/>
        </w:rPr>
        <w:drawing>
          <wp:anchor distT="0" distB="0" distL="114935" distR="114935" simplePos="0" relativeHeight="251656192" behindDoc="0" locked="0" layoutInCell="1" allowOverlap="1" wp14:anchorId="3EE68ED2" wp14:editId="45270E05">
            <wp:simplePos x="0" y="0"/>
            <wp:positionH relativeFrom="column">
              <wp:posOffset>1095375</wp:posOffset>
            </wp:positionH>
            <wp:positionV relativeFrom="paragraph">
              <wp:posOffset>5080</wp:posOffset>
            </wp:positionV>
            <wp:extent cx="3714115" cy="708025"/>
            <wp:effectExtent l="0" t="0" r="0" b="0"/>
            <wp:wrapTight wrapText="bothSides">
              <wp:wrapPolygon edited="0">
                <wp:start x="0" y="0"/>
                <wp:lineTo x="0" y="20922"/>
                <wp:lineTo x="21493" y="20922"/>
                <wp:lineTo x="21493" y="0"/>
                <wp:lineTo x="0" y="0"/>
              </wp:wrapPolygon>
            </wp:wrapTight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89" r="-17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68E23" w14:textId="77777777" w:rsidR="00917C9C" w:rsidRDefault="00917C9C"/>
    <w:p w14:paraId="3EE68E24" w14:textId="77777777" w:rsidR="00917C9C" w:rsidRDefault="00917C9C"/>
    <w:p w14:paraId="3EE68E25" w14:textId="77777777" w:rsidR="00917C9C" w:rsidRDefault="00917C9C"/>
    <w:p w14:paraId="3EE68E26" w14:textId="77777777" w:rsidR="00917C9C" w:rsidRDefault="00917C9C"/>
    <w:p w14:paraId="3EE68E27" w14:textId="77777777" w:rsidR="00917C9C" w:rsidRDefault="00917C9C"/>
    <w:p w14:paraId="3EE68E28" w14:textId="77777777" w:rsidR="00917C9C" w:rsidRPr="00596A6E" w:rsidRDefault="00917C9C">
      <w:pPr>
        <w:jc w:val="center"/>
        <w:rPr>
          <w:rFonts w:ascii="Abadi" w:hAnsi="Abadi"/>
          <w:sz w:val="20"/>
          <w:szCs w:val="20"/>
        </w:rPr>
      </w:pPr>
      <w:r w:rsidRPr="00596A6E">
        <w:rPr>
          <w:rFonts w:ascii="Abadi" w:hAnsi="Abadi" w:cs="Arial"/>
          <w:b/>
          <w:bCs/>
          <w:color w:val="000000"/>
          <w:sz w:val="20"/>
          <w:szCs w:val="20"/>
        </w:rPr>
        <w:t xml:space="preserve">La FSSc est heureuse d'inviter tous les clubs suisses aux </w:t>
      </w:r>
    </w:p>
    <w:p w14:paraId="3EE68E29" w14:textId="77777777" w:rsidR="00917C9C" w:rsidRPr="00596A6E" w:rsidRDefault="00917C9C">
      <w:pPr>
        <w:rPr>
          <w:rFonts w:ascii="Abadi" w:hAnsi="Abadi"/>
          <w:sz w:val="20"/>
          <w:szCs w:val="20"/>
        </w:rPr>
      </w:pPr>
      <w:r w:rsidRPr="00596A6E">
        <w:rPr>
          <w:rFonts w:ascii="Abadi" w:eastAsia="Calibri" w:hAnsi="Abadi" w:cs="Calibri"/>
          <w:sz w:val="20"/>
          <w:szCs w:val="20"/>
        </w:rPr>
        <w:t xml:space="preserve">                                                                    </w:t>
      </w:r>
    </w:p>
    <w:p w14:paraId="3EE68E2A" w14:textId="77777777" w:rsidR="00917C9C" w:rsidRPr="00596A6E" w:rsidRDefault="008C2AE8">
      <w:pPr>
        <w:rPr>
          <w:rFonts w:ascii="Abadi" w:hAnsi="Abadi"/>
          <w:sz w:val="20"/>
          <w:szCs w:val="20"/>
        </w:rPr>
      </w:pPr>
      <w:r w:rsidRPr="00596A6E">
        <w:rPr>
          <w:rFonts w:ascii="Abadi" w:hAnsi="Aba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E68ED4" wp14:editId="3EE68ED5">
                <wp:simplePos x="0" y="0"/>
                <wp:positionH relativeFrom="column">
                  <wp:posOffset>348615</wp:posOffset>
                </wp:positionH>
                <wp:positionV relativeFrom="paragraph">
                  <wp:posOffset>105410</wp:posOffset>
                </wp:positionV>
                <wp:extent cx="5248910" cy="382270"/>
                <wp:effectExtent l="5715" t="10160" r="1270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3822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68EDC" w14:textId="77777777" w:rsidR="00917C9C" w:rsidRPr="00917C9C" w:rsidRDefault="00917C9C">
                            <w:pPr>
                              <w:overflowPunct w:val="0"/>
                              <w:rPr>
                                <w:rFonts w:ascii="Scrabble" w:hAnsi="Scrabble" w:cs="Arial"/>
                                <w:b/>
                                <w:bCs/>
                                <w:color w:val="538135"/>
                                <w:sz w:val="52"/>
                                <w:szCs w:val="52"/>
                              </w:rPr>
                            </w:pPr>
                            <w:r w:rsidRPr="00917C9C">
                              <w:rPr>
                                <w:rFonts w:ascii="Scrabble" w:hAnsi="Scrabble" w:cs="Arial"/>
                                <w:b/>
                                <w:bCs/>
                                <w:color w:val="538135"/>
                                <w:sz w:val="52"/>
                                <w:szCs w:val="52"/>
                              </w:rPr>
                              <w:t>INTERCLUBS SUISSES 202</w:t>
                            </w:r>
                            <w:r w:rsidR="00596A6E" w:rsidRPr="00917C9C">
                              <w:rPr>
                                <w:rFonts w:ascii="Scrabble" w:hAnsi="Scrabble" w:cs="Arial"/>
                                <w:b/>
                                <w:bCs/>
                                <w:color w:val="538135"/>
                                <w:sz w:val="52"/>
                                <w:szCs w:val="52"/>
                              </w:rPr>
                              <w:t>3</w:t>
                            </w:r>
                            <w:r w:rsidRPr="00917C9C">
                              <w:rPr>
                                <w:rFonts w:ascii="Scrabble" w:hAnsi="Scrabble" w:cs="Arial"/>
                                <w:b/>
                                <w:bCs/>
                                <w:color w:val="538135"/>
                                <w:sz w:val="52"/>
                                <w:szCs w:val="52"/>
                              </w:rPr>
                              <w:t xml:space="preserve"> - 202</w:t>
                            </w:r>
                            <w:r w:rsidR="00596A6E" w:rsidRPr="00917C9C">
                              <w:rPr>
                                <w:rFonts w:ascii="Scrabble" w:hAnsi="Scrabble" w:cs="Arial"/>
                                <w:b/>
                                <w:bCs/>
                                <w:color w:val="538135"/>
                                <w:sz w:val="52"/>
                                <w:szCs w:val="52"/>
                              </w:rPr>
                              <w:t>4</w:t>
                            </w:r>
                            <w:r w:rsidRPr="00917C9C">
                              <w:rPr>
                                <w:rFonts w:ascii="Scrabble" w:hAnsi="Scrabble" w:cs="Arial"/>
                                <w:b/>
                                <w:bCs/>
                                <w:color w:val="538135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68E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45pt;margin-top:8.3pt;width:413.3pt;height:30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" filled="f" strokecolor="#3465a4" strokeweight=".26mm">
                <v:stroke joinstyle="round"/>
                <v:textbox inset="0,0,0,0">
                  <w:txbxContent>
                    <w:p w14:paraId="3EE68EDC" w14:textId="77777777" w:rsidR="00917C9C" w:rsidRPr="00917C9C" w:rsidRDefault="00917C9C">
                      <w:pPr>
                        <w:overflowPunct w:val="0"/>
                        <w:rPr>
                          <w:rFonts w:ascii="Scrabble" w:hAnsi="Scrabble" w:cs="Arial"/>
                          <w:b/>
                          <w:bCs/>
                          <w:color w:val="538135"/>
                          <w:sz w:val="52"/>
                          <w:szCs w:val="52"/>
                        </w:rPr>
                      </w:pPr>
                      <w:r w:rsidRPr="00917C9C">
                        <w:rPr>
                          <w:rFonts w:ascii="Scrabble" w:hAnsi="Scrabble" w:cs="Arial"/>
                          <w:b/>
                          <w:bCs/>
                          <w:color w:val="538135"/>
                          <w:sz w:val="52"/>
                          <w:szCs w:val="52"/>
                        </w:rPr>
                        <w:t>INTERCLUBS SUISSES 202</w:t>
                      </w:r>
                      <w:r w:rsidR="00596A6E" w:rsidRPr="00917C9C">
                        <w:rPr>
                          <w:rFonts w:ascii="Scrabble" w:hAnsi="Scrabble" w:cs="Arial"/>
                          <w:b/>
                          <w:bCs/>
                          <w:color w:val="538135"/>
                          <w:sz w:val="52"/>
                          <w:szCs w:val="52"/>
                        </w:rPr>
                        <w:t>3</w:t>
                      </w:r>
                      <w:r w:rsidRPr="00917C9C">
                        <w:rPr>
                          <w:rFonts w:ascii="Scrabble" w:hAnsi="Scrabble" w:cs="Arial"/>
                          <w:b/>
                          <w:bCs/>
                          <w:color w:val="538135"/>
                          <w:sz w:val="52"/>
                          <w:szCs w:val="52"/>
                        </w:rPr>
                        <w:t xml:space="preserve"> - 202</w:t>
                      </w:r>
                      <w:r w:rsidR="00596A6E" w:rsidRPr="00917C9C">
                        <w:rPr>
                          <w:rFonts w:ascii="Scrabble" w:hAnsi="Scrabble" w:cs="Arial"/>
                          <w:b/>
                          <w:bCs/>
                          <w:color w:val="538135"/>
                          <w:sz w:val="52"/>
                          <w:szCs w:val="52"/>
                        </w:rPr>
                        <w:t>4</w:t>
                      </w:r>
                      <w:r w:rsidRPr="00917C9C">
                        <w:rPr>
                          <w:rFonts w:ascii="Scrabble" w:hAnsi="Scrabble" w:cs="Arial"/>
                          <w:b/>
                          <w:bCs/>
                          <w:color w:val="538135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EE68E2B" w14:textId="77777777" w:rsidR="00917C9C" w:rsidRPr="00596A6E" w:rsidRDefault="00917C9C">
      <w:pPr>
        <w:jc w:val="right"/>
        <w:rPr>
          <w:rFonts w:ascii="Abadi" w:hAnsi="Abadi"/>
          <w:sz w:val="20"/>
          <w:szCs w:val="20"/>
        </w:rPr>
      </w:pPr>
      <w:r w:rsidRPr="00596A6E">
        <w:rPr>
          <w:rFonts w:ascii="Abadi" w:eastAsia="Calibri" w:hAnsi="Abadi" w:cs="Calibri"/>
          <w:sz w:val="20"/>
          <w:szCs w:val="20"/>
        </w:rPr>
        <w:t xml:space="preserve">                                        </w:t>
      </w:r>
    </w:p>
    <w:p w14:paraId="3EE68E2C" w14:textId="77777777" w:rsidR="00917C9C" w:rsidRPr="00596A6E" w:rsidRDefault="00917C9C">
      <w:pPr>
        <w:jc w:val="right"/>
        <w:rPr>
          <w:rFonts w:ascii="Abadi" w:hAnsi="Abadi"/>
          <w:sz w:val="20"/>
          <w:szCs w:val="20"/>
        </w:rPr>
      </w:pPr>
    </w:p>
    <w:p w14:paraId="3EE68E2D" w14:textId="77777777" w:rsidR="00917C9C" w:rsidRPr="00596A6E" w:rsidRDefault="00917C9C">
      <w:pPr>
        <w:jc w:val="right"/>
        <w:rPr>
          <w:rFonts w:ascii="Abadi" w:hAnsi="Abadi"/>
          <w:sz w:val="20"/>
          <w:szCs w:val="20"/>
        </w:rPr>
      </w:pPr>
    </w:p>
    <w:p w14:paraId="3EE68E2E" w14:textId="77777777" w:rsidR="00917C9C" w:rsidRPr="00BD52E8" w:rsidRDefault="00CC213C">
      <w:pPr>
        <w:pStyle w:val="Default0"/>
        <w:spacing w:line="276" w:lineRule="auto"/>
        <w:jc w:val="center"/>
        <w:rPr>
          <w:rFonts w:ascii="AbadiMT-Bold" w:hAnsi="AbadiMT-Bold"/>
          <w:sz w:val="32"/>
          <w:szCs w:val="32"/>
        </w:rPr>
      </w:pPr>
      <w:r w:rsidRPr="00BD52E8">
        <w:rPr>
          <w:rFonts w:ascii="AbadiMT-Bold" w:hAnsi="AbadiMT-Bold"/>
          <w:b/>
          <w:sz w:val="32"/>
          <w:szCs w:val="32"/>
        </w:rPr>
        <w:t>L</w:t>
      </w:r>
      <w:r w:rsidR="00917C9C" w:rsidRPr="00BD52E8">
        <w:rPr>
          <w:rFonts w:ascii="AbadiMT-Bold" w:hAnsi="AbadiMT-Bold"/>
          <w:b/>
          <w:sz w:val="32"/>
          <w:szCs w:val="32"/>
        </w:rPr>
        <w:t xml:space="preserve">e samedi </w:t>
      </w:r>
      <w:r w:rsidR="00596A6E" w:rsidRPr="00BD52E8">
        <w:rPr>
          <w:rFonts w:ascii="AbadiMT-Bold" w:hAnsi="AbadiMT-Bold"/>
          <w:b/>
          <w:sz w:val="32"/>
          <w:szCs w:val="32"/>
        </w:rPr>
        <w:t>23 mars 2024</w:t>
      </w:r>
      <w:r w:rsidR="00917C9C" w:rsidRPr="00BD52E8">
        <w:rPr>
          <w:rFonts w:ascii="AbadiMT-Bold" w:hAnsi="AbadiMT-Bold"/>
          <w:b/>
          <w:sz w:val="32"/>
          <w:szCs w:val="32"/>
        </w:rPr>
        <w:t xml:space="preserve"> </w:t>
      </w:r>
    </w:p>
    <w:p w14:paraId="3EE68E2F" w14:textId="77777777" w:rsidR="00917C9C" w:rsidRPr="00BD52E8" w:rsidRDefault="00596A6E">
      <w:pPr>
        <w:pStyle w:val="Default0"/>
        <w:jc w:val="center"/>
        <w:rPr>
          <w:rFonts w:ascii="AbadiMT-Bold" w:hAnsi="AbadiMT-Bold"/>
          <w:sz w:val="32"/>
          <w:szCs w:val="32"/>
        </w:rPr>
      </w:pPr>
      <w:r w:rsidRPr="00BD52E8">
        <w:rPr>
          <w:rFonts w:ascii="AbadiMT-Bold" w:hAnsi="AbadiMT-Bold"/>
          <w:sz w:val="32"/>
          <w:szCs w:val="32"/>
        </w:rPr>
        <w:t>Relais St-Jacques</w:t>
      </w:r>
    </w:p>
    <w:p w14:paraId="3EE68E30" w14:textId="77777777" w:rsidR="00596A6E" w:rsidRPr="00BD52E8" w:rsidRDefault="00596A6E">
      <w:pPr>
        <w:pStyle w:val="Default0"/>
        <w:spacing w:line="276" w:lineRule="auto"/>
        <w:jc w:val="center"/>
        <w:rPr>
          <w:rFonts w:ascii="AbadiMT-Bold" w:hAnsi="AbadiMT-Bold"/>
          <w:sz w:val="32"/>
          <w:szCs w:val="32"/>
        </w:rPr>
      </w:pPr>
      <w:r w:rsidRPr="00BD52E8">
        <w:rPr>
          <w:rFonts w:ascii="AbadiMT-Bold" w:hAnsi="AbadiMT-Bold"/>
          <w:sz w:val="32"/>
          <w:szCs w:val="32"/>
        </w:rPr>
        <w:t xml:space="preserve">Route de Bulle 21, 1687 </w:t>
      </w:r>
      <w:proofErr w:type="spellStart"/>
      <w:r w:rsidRPr="00BD52E8">
        <w:rPr>
          <w:rFonts w:ascii="AbadiMT-Bold" w:hAnsi="AbadiMT-Bold"/>
          <w:sz w:val="32"/>
          <w:szCs w:val="32"/>
        </w:rPr>
        <w:t>Vuisternens</w:t>
      </w:r>
      <w:proofErr w:type="spellEnd"/>
      <w:r w:rsidRPr="00BD52E8">
        <w:rPr>
          <w:rFonts w:ascii="AbadiMT-Bold" w:hAnsi="AbadiMT-Bold"/>
          <w:sz w:val="32"/>
          <w:szCs w:val="32"/>
        </w:rPr>
        <w:t>-devant-Romont</w:t>
      </w:r>
    </w:p>
    <w:p w14:paraId="3EE68E31" w14:textId="77777777" w:rsidR="00917C9C" w:rsidRPr="00BD52E8" w:rsidRDefault="00596A6E">
      <w:pPr>
        <w:pStyle w:val="Default0"/>
        <w:spacing w:line="276" w:lineRule="auto"/>
        <w:jc w:val="center"/>
        <w:rPr>
          <w:rFonts w:ascii="AbadiMT-Bold" w:hAnsi="AbadiMT-Bold"/>
          <w:sz w:val="32"/>
          <w:szCs w:val="32"/>
        </w:rPr>
      </w:pPr>
      <w:r w:rsidRPr="00BD52E8">
        <w:rPr>
          <w:rFonts w:ascii="AbadiMT-Bold" w:hAnsi="AbadiMT-Bold"/>
          <w:b/>
          <w:sz w:val="32"/>
          <w:szCs w:val="32"/>
        </w:rPr>
        <w:t>1</w:t>
      </w:r>
      <w:r w:rsidRPr="00BD52E8">
        <w:rPr>
          <w:rFonts w:ascii="AbadiMT-Bold" w:hAnsi="AbadiMT-Bold"/>
          <w:b/>
          <w:sz w:val="32"/>
          <w:szCs w:val="32"/>
          <w:vertAlign w:val="superscript"/>
        </w:rPr>
        <w:t>è</w:t>
      </w:r>
      <w:r w:rsidR="00917C9C" w:rsidRPr="00BD52E8">
        <w:rPr>
          <w:rFonts w:ascii="AbadiMT-Bold" w:hAnsi="AbadiMT-Bold"/>
          <w:b/>
          <w:sz w:val="32"/>
          <w:szCs w:val="32"/>
          <w:vertAlign w:val="superscript"/>
        </w:rPr>
        <w:t>re</w:t>
      </w:r>
      <w:r w:rsidR="00917C9C" w:rsidRPr="00BD52E8">
        <w:rPr>
          <w:rFonts w:ascii="AbadiMT-Bold" w:hAnsi="AbadiMT-Bold"/>
          <w:b/>
          <w:sz w:val="32"/>
          <w:szCs w:val="32"/>
        </w:rPr>
        <w:t xml:space="preserve"> partie à 10h00 </w:t>
      </w:r>
    </w:p>
    <w:p w14:paraId="3EE68E32" w14:textId="77777777" w:rsidR="00917C9C" w:rsidRPr="00596A6E" w:rsidRDefault="00917C9C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rPr>
          <w:rFonts w:ascii="Abadi" w:hAnsi="Abadi"/>
          <w:sz w:val="20"/>
          <w:szCs w:val="20"/>
        </w:rPr>
      </w:pPr>
    </w:p>
    <w:p w14:paraId="3EE68E33" w14:textId="77777777" w:rsidR="00917C9C" w:rsidRPr="00596A6E" w:rsidRDefault="00917C9C">
      <w:pPr>
        <w:rPr>
          <w:rFonts w:ascii="Abadi" w:hAnsi="Abadi"/>
          <w:sz w:val="20"/>
          <w:szCs w:val="20"/>
        </w:rPr>
      </w:pPr>
    </w:p>
    <w:p w14:paraId="3EE68E34" w14:textId="77777777" w:rsidR="00917C9C" w:rsidRDefault="00917C9C" w:rsidP="000E00F2">
      <w:pPr>
        <w:ind w:left="993" w:hanging="993"/>
        <w:rPr>
          <w:rFonts w:ascii="Abadi" w:hAnsi="Abadi"/>
        </w:rPr>
      </w:pPr>
    </w:p>
    <w:p w14:paraId="3EE68E35" w14:textId="77777777" w:rsidR="00CC213C" w:rsidRPr="00596A6E" w:rsidRDefault="00CC213C" w:rsidP="000E00F2">
      <w:pPr>
        <w:ind w:left="993" w:hanging="993"/>
        <w:rPr>
          <w:rFonts w:ascii="Abadi" w:hAnsi="Abadi"/>
        </w:rPr>
      </w:pPr>
    </w:p>
    <w:p w14:paraId="3EE68E36" w14:textId="77777777" w:rsidR="00917C9C" w:rsidRPr="00CC213C" w:rsidRDefault="00917C9C" w:rsidP="000E00F2">
      <w:pPr>
        <w:ind w:left="993" w:hanging="993"/>
        <w:rPr>
          <w:rFonts w:ascii="Abadi" w:hAnsi="Abadi"/>
          <w:b/>
          <w:bCs/>
          <w:color w:val="FF0000"/>
          <w:u w:val="single"/>
        </w:rPr>
      </w:pPr>
      <w:r w:rsidRPr="00CC213C">
        <w:rPr>
          <w:rFonts w:ascii="Abadi" w:hAnsi="Abadi" w:cs="Arial"/>
          <w:b/>
          <w:bCs/>
          <w:color w:val="FF0000"/>
          <w:u w:val="single"/>
        </w:rPr>
        <w:t xml:space="preserve">Rappels pratiques en vue de la compétition : </w:t>
      </w:r>
    </w:p>
    <w:p w14:paraId="3EE68E37" w14:textId="77777777" w:rsidR="00917C9C" w:rsidRPr="00596A6E" w:rsidRDefault="00917C9C" w:rsidP="000E00F2">
      <w:pPr>
        <w:pStyle w:val="Default0"/>
        <w:ind w:left="993" w:hanging="993"/>
        <w:rPr>
          <w:rFonts w:ascii="Abadi" w:hAnsi="Abadi"/>
        </w:rPr>
      </w:pPr>
    </w:p>
    <w:p w14:paraId="3EE68E38" w14:textId="77777777" w:rsidR="00917C9C" w:rsidRPr="000E00F2" w:rsidRDefault="00917C9C" w:rsidP="000E00F2">
      <w:pPr>
        <w:pStyle w:val="Default0"/>
        <w:numPr>
          <w:ilvl w:val="0"/>
          <w:numId w:val="5"/>
        </w:numPr>
        <w:tabs>
          <w:tab w:val="left" w:pos="270"/>
        </w:tabs>
        <w:spacing w:after="156"/>
        <w:ind w:left="993" w:hanging="993"/>
        <w:jc w:val="both"/>
        <w:rPr>
          <w:rFonts w:ascii="Abadi" w:hAnsi="Abadi"/>
          <w:bCs/>
        </w:rPr>
      </w:pPr>
      <w:r w:rsidRPr="000E00F2">
        <w:rPr>
          <w:rFonts w:ascii="Abadi" w:hAnsi="Abadi"/>
          <w:bCs/>
        </w:rPr>
        <w:tab/>
        <w:t xml:space="preserve">La composition des 4 joueurs de l’équipe (+ d’éventuels remplaçants) et sa dénomination (nom du club suivi d’un seul vocable laissé au libre choix de l’équipe : exemple </w:t>
      </w:r>
      <w:proofErr w:type="spellStart"/>
      <w:r w:rsidRPr="000E00F2">
        <w:rPr>
          <w:rFonts w:ascii="Abadi" w:hAnsi="Abadi"/>
          <w:bCs/>
        </w:rPr>
        <w:t>FRI-Vole</w:t>
      </w:r>
      <w:proofErr w:type="spellEnd"/>
      <w:r w:rsidRPr="000E00F2">
        <w:rPr>
          <w:rFonts w:ascii="Abadi" w:hAnsi="Abadi"/>
          <w:bCs/>
        </w:rPr>
        <w:t>) seront communiquées sur place. Chaque club doit indiquer au minimum le nombre d’équipes</w:t>
      </w:r>
      <w:r w:rsidR="000E00F2">
        <w:rPr>
          <w:rFonts w:ascii="Abadi" w:hAnsi="Abadi"/>
          <w:bCs/>
        </w:rPr>
        <w:t xml:space="preserve"> l</w:t>
      </w:r>
      <w:r w:rsidRPr="000E00F2">
        <w:rPr>
          <w:rFonts w:ascii="Abadi" w:hAnsi="Abadi"/>
          <w:bCs/>
        </w:rPr>
        <w:t>ors</w:t>
      </w:r>
      <w:r w:rsidR="000E00F2">
        <w:rPr>
          <w:rFonts w:ascii="Abadi" w:hAnsi="Abadi"/>
          <w:bCs/>
        </w:rPr>
        <w:t xml:space="preserve"> </w:t>
      </w:r>
      <w:r w:rsidRPr="000E00F2">
        <w:rPr>
          <w:rFonts w:ascii="Abadi" w:hAnsi="Abadi"/>
          <w:bCs/>
        </w:rPr>
        <w:t xml:space="preserve">de l’inscription </w:t>
      </w:r>
      <w:r w:rsidR="00A26ABB">
        <w:rPr>
          <w:rFonts w:ascii="Abadi" w:hAnsi="Abadi"/>
          <w:bCs/>
        </w:rPr>
        <w:t xml:space="preserve">avec les </w:t>
      </w:r>
      <w:proofErr w:type="spellStart"/>
      <w:r w:rsidR="00A26ABB">
        <w:rPr>
          <w:rFonts w:ascii="Abadi" w:hAnsi="Abadi"/>
          <w:bCs/>
        </w:rPr>
        <w:t>joueur.euse.s</w:t>
      </w:r>
      <w:proofErr w:type="spellEnd"/>
    </w:p>
    <w:p w14:paraId="3EE68E39" w14:textId="77777777" w:rsidR="00917C9C" w:rsidRPr="000E00F2" w:rsidRDefault="00917C9C" w:rsidP="000E00F2">
      <w:pPr>
        <w:pStyle w:val="Default0"/>
        <w:numPr>
          <w:ilvl w:val="0"/>
          <w:numId w:val="5"/>
        </w:numPr>
        <w:tabs>
          <w:tab w:val="left" w:pos="270"/>
        </w:tabs>
        <w:spacing w:after="156"/>
        <w:ind w:left="993" w:hanging="993"/>
        <w:jc w:val="both"/>
        <w:rPr>
          <w:rFonts w:ascii="Abadi" w:hAnsi="Abadi"/>
          <w:bCs/>
        </w:rPr>
      </w:pPr>
      <w:r w:rsidRPr="000E00F2">
        <w:rPr>
          <w:rFonts w:ascii="Abadi" w:hAnsi="Abadi"/>
          <w:bCs/>
        </w:rPr>
        <w:tab/>
        <w:t xml:space="preserve">Les 3 parties se jouent en 3 minutes par coup. La compétition n’est attributive d’aucun point de classement </w:t>
      </w:r>
      <w:r w:rsidR="00A26ABB">
        <w:rPr>
          <w:rFonts w:ascii="Abadi" w:hAnsi="Abadi"/>
          <w:bCs/>
        </w:rPr>
        <w:t>international ou pour le Trophée FSSc par séries.</w:t>
      </w:r>
    </w:p>
    <w:p w14:paraId="3EE68E3A" w14:textId="77777777" w:rsidR="00917C9C" w:rsidRPr="000E00F2" w:rsidRDefault="00917C9C" w:rsidP="000E00F2">
      <w:pPr>
        <w:pStyle w:val="Default0"/>
        <w:numPr>
          <w:ilvl w:val="0"/>
          <w:numId w:val="5"/>
        </w:numPr>
        <w:tabs>
          <w:tab w:val="left" w:pos="270"/>
        </w:tabs>
        <w:spacing w:after="156"/>
        <w:ind w:left="993" w:hanging="993"/>
        <w:jc w:val="both"/>
        <w:rPr>
          <w:rFonts w:ascii="Abadi" w:hAnsi="Abadi"/>
          <w:bCs/>
        </w:rPr>
      </w:pPr>
      <w:r w:rsidRPr="000E00F2">
        <w:rPr>
          <w:rFonts w:ascii="Abadi" w:hAnsi="Abadi"/>
          <w:bCs/>
        </w:rPr>
        <w:tab/>
        <w:t>Il est recommandé aux clubs et aux joueurs de prendre connaissance du règlement AVANT le début de la compétition.</w:t>
      </w:r>
    </w:p>
    <w:p w14:paraId="3EE68E3B" w14:textId="0F32F45F" w:rsidR="00917C9C" w:rsidRPr="00BD52E8" w:rsidRDefault="00917C9C" w:rsidP="000E00F2">
      <w:pPr>
        <w:pStyle w:val="Default0"/>
        <w:numPr>
          <w:ilvl w:val="0"/>
          <w:numId w:val="5"/>
        </w:numPr>
        <w:tabs>
          <w:tab w:val="left" w:pos="270"/>
        </w:tabs>
        <w:spacing w:after="156"/>
        <w:ind w:left="993" w:hanging="993"/>
        <w:jc w:val="both"/>
        <w:rPr>
          <w:rFonts w:ascii="Abadi" w:hAnsi="Abadi"/>
        </w:rPr>
      </w:pPr>
      <w:r w:rsidRPr="00A26ABB">
        <w:rPr>
          <w:rFonts w:ascii="Abadi" w:hAnsi="Abadi"/>
          <w:bCs/>
        </w:rPr>
        <w:tab/>
        <w:t xml:space="preserve">Le règlement complet des Interclubs suisses </w:t>
      </w:r>
      <w:r w:rsidR="000E00F2" w:rsidRPr="00A26ABB">
        <w:rPr>
          <w:rFonts w:ascii="Abadi" w:hAnsi="Abadi"/>
          <w:bCs/>
        </w:rPr>
        <w:t>est</w:t>
      </w:r>
      <w:r w:rsidRPr="00A26ABB">
        <w:rPr>
          <w:rFonts w:ascii="Abadi" w:hAnsi="Abadi"/>
          <w:bCs/>
        </w:rPr>
        <w:t xml:space="preserve"> disponible sur le site de la Fédé</w:t>
      </w:r>
      <w:r w:rsidR="00A26ABB" w:rsidRPr="00A26ABB">
        <w:rPr>
          <w:rFonts w:ascii="Abadi" w:hAnsi="Abadi"/>
          <w:bCs/>
        </w:rPr>
        <w:t xml:space="preserve"> </w:t>
      </w:r>
      <w:r w:rsidR="00BD52E8">
        <w:rPr>
          <w:rFonts w:ascii="Abadi" w:hAnsi="Abadi"/>
          <w:bCs/>
        </w:rPr>
        <w:t>(</w:t>
      </w:r>
      <w:hyperlink r:id="rId6" w:history="1">
        <w:r w:rsidR="00BD52E8" w:rsidRPr="00BD52E8">
          <w:rPr>
            <w:rStyle w:val="Lienhypertexte"/>
            <w:rFonts w:ascii="Abadi" w:hAnsi="Abadi"/>
            <w:bCs/>
          </w:rPr>
          <w:t xml:space="preserve">cliquez </w:t>
        </w:r>
        <w:r w:rsidR="00BD52E8">
          <w:rPr>
            <w:rStyle w:val="Lienhypertexte"/>
            <w:rFonts w:ascii="Abadi" w:hAnsi="Abadi"/>
            <w:bCs/>
          </w:rPr>
          <w:t xml:space="preserve">ici </w:t>
        </w:r>
        <w:r w:rsidR="00BD52E8" w:rsidRPr="00BD52E8">
          <w:rPr>
            <w:rStyle w:val="Lienhypertexte"/>
            <w:rFonts w:ascii="Abadi" w:hAnsi="Abadi"/>
            <w:bCs/>
          </w:rPr>
          <w:t>pour visionner le règlement</w:t>
        </w:r>
      </w:hyperlink>
      <w:r w:rsidR="00BD52E8">
        <w:rPr>
          <w:rFonts w:ascii="Abadi" w:hAnsi="Abadi"/>
          <w:bCs/>
        </w:rPr>
        <w:t>).</w:t>
      </w:r>
    </w:p>
    <w:p w14:paraId="3EE68E3C" w14:textId="77777777" w:rsidR="00BD52E8" w:rsidRDefault="00BD52E8" w:rsidP="00BD52E8">
      <w:pPr>
        <w:pStyle w:val="Default0"/>
        <w:tabs>
          <w:tab w:val="left" w:pos="270"/>
        </w:tabs>
        <w:spacing w:after="156"/>
        <w:jc w:val="both"/>
        <w:rPr>
          <w:rFonts w:ascii="Abadi" w:hAnsi="Abadi"/>
          <w:bCs/>
        </w:rPr>
      </w:pPr>
    </w:p>
    <w:p w14:paraId="3EE68E3D" w14:textId="77777777" w:rsidR="00BD52E8" w:rsidRPr="00A26ABB" w:rsidRDefault="00BD52E8" w:rsidP="00BD52E8">
      <w:pPr>
        <w:pStyle w:val="Default0"/>
        <w:tabs>
          <w:tab w:val="left" w:pos="270"/>
        </w:tabs>
        <w:spacing w:after="156"/>
        <w:jc w:val="both"/>
        <w:rPr>
          <w:rFonts w:ascii="Abadi" w:hAnsi="Abadi"/>
        </w:rPr>
      </w:pPr>
    </w:p>
    <w:p w14:paraId="3EE68E3E" w14:textId="77777777" w:rsidR="00917C9C" w:rsidRPr="000E00F2" w:rsidRDefault="00917C9C" w:rsidP="00CC213C">
      <w:pPr>
        <w:pStyle w:val="Default0"/>
        <w:numPr>
          <w:ilvl w:val="0"/>
          <w:numId w:val="1"/>
        </w:numPr>
        <w:tabs>
          <w:tab w:val="clear" w:pos="720"/>
        </w:tabs>
        <w:spacing w:after="156"/>
        <w:ind w:left="709" w:hanging="709"/>
        <w:jc w:val="both"/>
        <w:rPr>
          <w:rFonts w:ascii="Abadi" w:hAnsi="Abadi"/>
        </w:rPr>
      </w:pPr>
      <w:r w:rsidRPr="00CC213C">
        <w:rPr>
          <w:rFonts w:ascii="Abadi" w:hAnsi="Abadi"/>
          <w:b/>
          <w:bCs/>
          <w:color w:val="FF0000"/>
        </w:rPr>
        <w:t>Droit d'inscription</w:t>
      </w:r>
      <w:r w:rsidRPr="000E00F2">
        <w:rPr>
          <w:rFonts w:ascii="Abadi" w:hAnsi="Abadi"/>
        </w:rPr>
        <w:t xml:space="preserve"> : 50 francs par club et 35 francs par équipe inscrite ; gratuit pour les équipes composées exclusivement de jeunes. </w:t>
      </w:r>
    </w:p>
    <w:p w14:paraId="3EE68E3F" w14:textId="77777777" w:rsidR="000E00F2" w:rsidRDefault="00917C9C" w:rsidP="00CC213C">
      <w:pPr>
        <w:pStyle w:val="Default0"/>
        <w:numPr>
          <w:ilvl w:val="1"/>
          <w:numId w:val="1"/>
        </w:numPr>
        <w:tabs>
          <w:tab w:val="clear" w:pos="1080"/>
        </w:tabs>
        <w:spacing w:after="156"/>
        <w:ind w:left="709" w:hanging="709"/>
        <w:jc w:val="both"/>
        <w:rPr>
          <w:rFonts w:ascii="Abadi" w:hAnsi="Abadi"/>
        </w:rPr>
      </w:pPr>
      <w:r w:rsidRPr="00CC213C">
        <w:rPr>
          <w:rFonts w:ascii="Abadi" w:hAnsi="Abadi"/>
          <w:b/>
          <w:bCs/>
          <w:color w:val="FF0000"/>
        </w:rPr>
        <w:t>Paiement</w:t>
      </w:r>
      <w:r w:rsidRPr="000E00F2">
        <w:rPr>
          <w:rFonts w:ascii="Abadi" w:hAnsi="Abadi"/>
        </w:rPr>
        <w:t> : CCP 10-13438-1 – IBAN CH07 0900 0000 1001 3438 1 – ou sur place</w:t>
      </w:r>
      <w:r w:rsidR="00BD52E8">
        <w:rPr>
          <w:rFonts w:ascii="Abadi" w:hAnsi="Abadi"/>
        </w:rPr>
        <w:t>.</w:t>
      </w:r>
    </w:p>
    <w:p w14:paraId="3EE68E40" w14:textId="0ACF7412" w:rsidR="000E00F2" w:rsidRDefault="00CC213C" w:rsidP="00CC213C">
      <w:pPr>
        <w:pStyle w:val="Default0"/>
        <w:numPr>
          <w:ilvl w:val="1"/>
          <w:numId w:val="1"/>
        </w:numPr>
        <w:tabs>
          <w:tab w:val="clear" w:pos="1080"/>
        </w:tabs>
        <w:spacing w:after="156"/>
        <w:ind w:left="709" w:hanging="709"/>
        <w:jc w:val="both"/>
        <w:rPr>
          <w:rFonts w:ascii="Abadi" w:hAnsi="Abadi"/>
        </w:rPr>
      </w:pPr>
      <w:r w:rsidRPr="00CC213C">
        <w:rPr>
          <w:rFonts w:ascii="Abadi" w:hAnsi="Abadi"/>
          <w:b/>
          <w:bCs/>
          <w:color w:val="FF0000"/>
        </w:rPr>
        <w:t>Inscription</w:t>
      </w:r>
      <w:r>
        <w:rPr>
          <w:rFonts w:ascii="Abadi" w:hAnsi="Abadi"/>
        </w:rPr>
        <w:t xml:space="preserve"> : </w:t>
      </w:r>
      <w:r w:rsidR="000E00F2">
        <w:rPr>
          <w:rFonts w:ascii="Abadi" w:hAnsi="Abadi"/>
        </w:rPr>
        <w:t>P</w:t>
      </w:r>
      <w:r w:rsidR="00917C9C" w:rsidRPr="000E00F2">
        <w:rPr>
          <w:rFonts w:ascii="Abadi" w:hAnsi="Abadi"/>
        </w:rPr>
        <w:t xml:space="preserve">ar </w:t>
      </w:r>
      <w:r>
        <w:rPr>
          <w:rFonts w:ascii="Abadi" w:hAnsi="Abadi"/>
        </w:rPr>
        <w:t>courriel</w:t>
      </w:r>
      <w:r w:rsidR="00917C9C" w:rsidRPr="000E00F2">
        <w:rPr>
          <w:rFonts w:ascii="Abadi" w:hAnsi="Abadi"/>
        </w:rPr>
        <w:t xml:space="preserve"> à</w:t>
      </w:r>
      <w:r w:rsidR="000E00F2" w:rsidRPr="000E00F2">
        <w:rPr>
          <w:rFonts w:ascii="Abadi" w:hAnsi="Abadi"/>
        </w:rPr>
        <w:t xml:space="preserve"> </w:t>
      </w:r>
      <w:hyperlink r:id="rId7" w:history="1">
        <w:r w:rsidR="000E00F2" w:rsidRPr="000E00F2">
          <w:rPr>
            <w:rStyle w:val="Lienhypertexte"/>
            <w:rFonts w:ascii="Abadi" w:hAnsi="Abadi"/>
          </w:rPr>
          <w:t>secretariat@fssc.ch</w:t>
        </w:r>
      </w:hyperlink>
      <w:r w:rsidR="00917C9C" w:rsidRPr="000E00F2">
        <w:rPr>
          <w:rFonts w:ascii="Abadi" w:hAnsi="Abadi"/>
        </w:rPr>
        <w:t xml:space="preserve"> uniquement au moyen du bulletin ci-</w:t>
      </w:r>
      <w:r w:rsidR="001C03AC">
        <w:rPr>
          <w:rFonts w:ascii="Abadi" w:hAnsi="Abadi"/>
        </w:rPr>
        <w:t>après</w:t>
      </w:r>
      <w:r>
        <w:rPr>
          <w:rFonts w:ascii="Abadi" w:hAnsi="Abadi"/>
        </w:rPr>
        <w:t xml:space="preserve"> </w:t>
      </w:r>
      <w:r w:rsidRPr="00CC213C">
        <w:rPr>
          <w:rFonts w:ascii="Abadi" w:hAnsi="Abadi"/>
        </w:rPr>
        <w:t xml:space="preserve">jusqu’au </w:t>
      </w:r>
      <w:r w:rsidR="000A5FDA">
        <w:rPr>
          <w:rFonts w:ascii="Abadi" w:hAnsi="Abadi"/>
          <w:b/>
          <w:bCs/>
          <w:u w:val="single"/>
        </w:rPr>
        <w:t>20</w:t>
      </w:r>
      <w:r w:rsidRPr="00CC213C">
        <w:rPr>
          <w:rFonts w:ascii="Abadi" w:hAnsi="Abadi"/>
          <w:b/>
          <w:bCs/>
          <w:u w:val="single"/>
        </w:rPr>
        <w:t xml:space="preserve"> </w:t>
      </w:r>
      <w:r>
        <w:rPr>
          <w:rFonts w:ascii="Abadi" w:hAnsi="Abadi"/>
          <w:b/>
          <w:bCs/>
          <w:u w:val="single"/>
        </w:rPr>
        <w:t>mars</w:t>
      </w:r>
      <w:r w:rsidRPr="00CC213C">
        <w:rPr>
          <w:rFonts w:ascii="Abadi" w:hAnsi="Abadi"/>
          <w:b/>
          <w:bCs/>
          <w:u w:val="single"/>
        </w:rPr>
        <w:t xml:space="preserve"> 202</w:t>
      </w:r>
      <w:r>
        <w:rPr>
          <w:rFonts w:ascii="Abadi" w:hAnsi="Abadi"/>
          <w:b/>
          <w:bCs/>
          <w:u w:val="single"/>
        </w:rPr>
        <w:t>4.</w:t>
      </w:r>
    </w:p>
    <w:p w14:paraId="3EE68E41" w14:textId="5D42F32E" w:rsidR="00CC213C" w:rsidRDefault="00CC213C" w:rsidP="00CC213C">
      <w:pPr>
        <w:pStyle w:val="Default0"/>
        <w:numPr>
          <w:ilvl w:val="1"/>
          <w:numId w:val="1"/>
        </w:numPr>
        <w:tabs>
          <w:tab w:val="clear" w:pos="1080"/>
        </w:tabs>
        <w:spacing w:after="156"/>
        <w:ind w:left="709" w:hanging="709"/>
        <w:jc w:val="both"/>
        <w:rPr>
          <w:rFonts w:ascii="Abadi" w:hAnsi="Abadi"/>
        </w:rPr>
      </w:pPr>
      <w:r w:rsidRPr="00CC213C">
        <w:rPr>
          <w:rFonts w:ascii="Abadi" w:hAnsi="Abadi" w:cs="Arial"/>
          <w:b/>
          <w:bCs/>
          <w:color w:val="FF0000"/>
        </w:rPr>
        <w:t>Dotation</w:t>
      </w:r>
      <w:r>
        <w:rPr>
          <w:rFonts w:ascii="Abadi" w:hAnsi="Abadi" w:cs="Arial"/>
        </w:rPr>
        <w:t> : Le</w:t>
      </w:r>
      <w:r w:rsidR="00917C9C" w:rsidRPr="000E00F2">
        <w:rPr>
          <w:rFonts w:ascii="Abadi" w:hAnsi="Abadi" w:cs="Arial"/>
        </w:rPr>
        <w:t xml:space="preserve"> club de l’équipe qui termine 1</w:t>
      </w:r>
      <w:r w:rsidR="00F86BEC">
        <w:rPr>
          <w:rFonts w:ascii="Abadi" w:hAnsi="Abadi" w:cs="Arial"/>
          <w:vertAlign w:val="superscript"/>
        </w:rPr>
        <w:t>è</w:t>
      </w:r>
      <w:r w:rsidR="00917C9C" w:rsidRPr="000E00F2">
        <w:rPr>
          <w:rFonts w:ascii="Abadi" w:hAnsi="Abadi" w:cs="Arial"/>
          <w:vertAlign w:val="superscript"/>
        </w:rPr>
        <w:t>r</w:t>
      </w:r>
      <w:r w:rsidR="00F86BEC">
        <w:rPr>
          <w:rFonts w:ascii="Abadi" w:hAnsi="Abadi" w:cs="Arial"/>
          <w:vertAlign w:val="superscript"/>
        </w:rPr>
        <w:t>e</w:t>
      </w:r>
      <w:r w:rsidR="00917C9C" w:rsidRPr="000E00F2">
        <w:rPr>
          <w:rFonts w:ascii="Abadi" w:hAnsi="Abadi" w:cs="Arial"/>
        </w:rPr>
        <w:t xml:space="preserve"> de ligue A est qualifié pour représente</w:t>
      </w:r>
      <w:r w:rsidR="00F86BEC">
        <w:rPr>
          <w:rFonts w:ascii="Abadi" w:hAnsi="Abadi" w:cs="Arial"/>
        </w:rPr>
        <w:t>r</w:t>
      </w:r>
      <w:r>
        <w:rPr>
          <w:rFonts w:ascii="Abadi" w:hAnsi="Abadi" w:cs="Arial"/>
        </w:rPr>
        <w:t xml:space="preserve"> </w:t>
      </w:r>
      <w:r w:rsidR="00917C9C" w:rsidRPr="000E00F2">
        <w:rPr>
          <w:rFonts w:ascii="Abadi" w:hAnsi="Abadi" w:cs="Arial"/>
        </w:rPr>
        <w:t>la</w:t>
      </w:r>
      <w:r>
        <w:rPr>
          <w:rFonts w:ascii="Abadi" w:hAnsi="Abadi" w:cs="Arial"/>
        </w:rPr>
        <w:t xml:space="preserve"> </w:t>
      </w:r>
      <w:r w:rsidR="00917C9C" w:rsidRPr="000E00F2">
        <w:rPr>
          <w:rFonts w:ascii="Abadi" w:hAnsi="Abadi" w:cs="Arial"/>
        </w:rPr>
        <w:t>Suisse aux Interclubs Européens 202</w:t>
      </w:r>
      <w:r w:rsidR="00A95A99">
        <w:rPr>
          <w:rFonts w:ascii="Abadi" w:hAnsi="Abadi" w:cs="Arial"/>
        </w:rPr>
        <w:t>4</w:t>
      </w:r>
      <w:r w:rsidR="00917C9C" w:rsidRPr="000E00F2">
        <w:rPr>
          <w:rFonts w:ascii="Abadi" w:hAnsi="Abadi" w:cs="Arial"/>
        </w:rPr>
        <w:t>-202</w:t>
      </w:r>
      <w:r w:rsidR="00A95A99">
        <w:rPr>
          <w:rFonts w:ascii="Abadi" w:hAnsi="Abadi" w:cs="Arial"/>
        </w:rPr>
        <w:t>5</w:t>
      </w:r>
      <w:r w:rsidR="00917C9C" w:rsidRPr="000E00F2">
        <w:rPr>
          <w:rFonts w:ascii="Abadi" w:hAnsi="Abadi" w:cs="Arial"/>
        </w:rPr>
        <w:t>.</w:t>
      </w:r>
      <w:r>
        <w:rPr>
          <w:rFonts w:ascii="Abadi" w:hAnsi="Abadi"/>
        </w:rPr>
        <w:t xml:space="preserve"> </w:t>
      </w:r>
      <w:r w:rsidR="00917C9C" w:rsidRPr="00CC213C">
        <w:rPr>
          <w:rFonts w:ascii="Abadi" w:hAnsi="Abadi" w:cs="Arial"/>
        </w:rPr>
        <w:t xml:space="preserve">Un </w:t>
      </w:r>
      <w:r w:rsidR="00BD52E8">
        <w:rPr>
          <w:rFonts w:ascii="Abadi" w:hAnsi="Abadi" w:cs="Arial"/>
        </w:rPr>
        <w:t>trophée est attribué</w:t>
      </w:r>
      <w:r w:rsidR="00917C9C" w:rsidRPr="00CC213C">
        <w:rPr>
          <w:rFonts w:ascii="Abadi" w:hAnsi="Abadi" w:cs="Arial"/>
        </w:rPr>
        <w:t xml:space="preserve"> pour la première équipe de chaque ligue ainsi que pour chaque équipe</w:t>
      </w:r>
      <w:r w:rsidR="000E00F2" w:rsidRPr="00CC213C">
        <w:rPr>
          <w:rFonts w:ascii="Abadi" w:hAnsi="Abadi" w:cs="Arial"/>
        </w:rPr>
        <w:t xml:space="preserve"> </w:t>
      </w:r>
      <w:r w:rsidR="00917C9C" w:rsidRPr="00CC213C">
        <w:rPr>
          <w:rFonts w:ascii="Abadi" w:hAnsi="Abadi" w:cs="Arial"/>
        </w:rPr>
        <w:t>composée exclusivement de jeunes.</w:t>
      </w:r>
    </w:p>
    <w:p w14:paraId="3EE68E42" w14:textId="77777777" w:rsidR="00CC213C" w:rsidRPr="00A26ABB" w:rsidRDefault="00CC213C" w:rsidP="00AC6AE0">
      <w:pPr>
        <w:suppressAutoHyphens w:val="0"/>
        <w:autoSpaceDE w:val="0"/>
        <w:autoSpaceDN w:val="0"/>
        <w:adjustRightInd w:val="0"/>
        <w:jc w:val="center"/>
        <w:rPr>
          <w:rFonts w:ascii="Abadi" w:eastAsia="Times New Roman" w:hAnsi="Abadi" w:cs="MS Shell Dlg 2"/>
          <w:kern w:val="0"/>
          <w:sz w:val="16"/>
          <w:szCs w:val="16"/>
          <w:lang w:eastAsia="fr-CH" w:bidi="ar-SA"/>
        </w:rPr>
      </w:pPr>
      <w:r>
        <w:rPr>
          <w:rFonts w:ascii="Abadi" w:hAnsi="Abadi" w:cs="Arial"/>
          <w:b/>
          <w:bCs/>
          <w:color w:val="FF0000"/>
        </w:rPr>
        <w:t>Contact du jour </w:t>
      </w:r>
      <w:r w:rsidRPr="00CC213C">
        <w:rPr>
          <w:rFonts w:ascii="Abadi" w:hAnsi="Abadi"/>
          <w:color w:val="000000"/>
        </w:rPr>
        <w:t>:</w:t>
      </w:r>
      <w:r>
        <w:rPr>
          <w:rFonts w:ascii="Abadi" w:hAnsi="Abadi"/>
        </w:rPr>
        <w:t xml:space="preserve"> Yvan Muster  </w:t>
      </w:r>
      <w:r w:rsidR="00A26ABB" w:rsidRPr="00A26ABB">
        <w:rPr>
          <w:rFonts w:ascii="Modern Pictograms" w:eastAsia="Times New Roman" w:hAnsi="Modern Pictograms" w:cs="Modern Pictograms"/>
          <w:kern w:val="0"/>
          <w:sz w:val="44"/>
          <w:szCs w:val="44"/>
          <w:lang w:eastAsia="fr-CH" w:bidi="ar-SA"/>
        </w:rPr>
        <w:t>N</w:t>
      </w:r>
      <w:r w:rsidR="00A26ABB">
        <w:rPr>
          <w:rFonts w:ascii="I AM TELEFONO" w:eastAsia="Times New Roman" w:hAnsi="I AM TELEFONO" w:cs="I AM TELEFONO"/>
          <w:kern w:val="0"/>
          <w:sz w:val="26"/>
          <w:szCs w:val="26"/>
          <w:lang w:eastAsia="fr-CH" w:bidi="ar-SA"/>
        </w:rPr>
        <w:t xml:space="preserve"> </w:t>
      </w:r>
      <w:r>
        <w:rPr>
          <w:rFonts w:ascii="Abadi" w:eastAsia="Times New Roman" w:hAnsi="Abadi" w:cs="I AM TELEFONO"/>
          <w:kern w:val="0"/>
          <w:sz w:val="26"/>
          <w:szCs w:val="26"/>
          <w:lang w:eastAsia="fr-CH" w:bidi="ar-SA"/>
        </w:rPr>
        <w:t>078 / 604.81.</w:t>
      </w:r>
      <w:r w:rsidRPr="00A26ABB">
        <w:rPr>
          <w:rFonts w:ascii="Abadi" w:eastAsia="Times New Roman" w:hAnsi="Abadi" w:cs="I AM TELEFONO"/>
          <w:kern w:val="0"/>
          <w:lang w:eastAsia="fr-CH" w:bidi="ar-SA"/>
        </w:rPr>
        <w:t xml:space="preserve">46   </w:t>
      </w:r>
      <w:r w:rsidRPr="00A26ABB">
        <w:rPr>
          <w:rFonts w:ascii="Abadi" w:hAnsi="Abadi"/>
        </w:rPr>
        <w:t xml:space="preserve"> </w:t>
      </w:r>
      <w:r w:rsidR="00A26ABB" w:rsidRPr="00A26ABB">
        <w:rPr>
          <w:rFonts w:ascii="Modern Pictograms" w:eastAsia="Times New Roman" w:hAnsi="Modern Pictograms" w:cs="Modern Pictograms"/>
          <w:kern w:val="0"/>
          <w:sz w:val="36"/>
          <w:szCs w:val="36"/>
          <w:lang w:eastAsia="fr-CH" w:bidi="ar-SA"/>
        </w:rPr>
        <w:t>@</w:t>
      </w:r>
      <w:r w:rsidR="00A26ABB" w:rsidRPr="00A26ABB">
        <w:rPr>
          <w:rFonts w:ascii="Modern Pictograms" w:eastAsia="Times New Roman" w:hAnsi="Modern Pictograms" w:cs="Modern Pictograms"/>
          <w:kern w:val="0"/>
          <w:lang w:eastAsia="fr-CH" w:bidi="ar-SA"/>
        </w:rPr>
        <w:t xml:space="preserve"> </w:t>
      </w:r>
      <w:r w:rsidR="00A26ABB" w:rsidRPr="00A26ABB">
        <w:rPr>
          <w:rFonts w:ascii="Abadi" w:eastAsia="Times New Roman" w:hAnsi="Abadi" w:cs="Modern Pictograms"/>
          <w:kern w:val="0"/>
          <w:lang w:eastAsia="fr-CH" w:bidi="ar-SA"/>
        </w:rPr>
        <w:t>yvan.muster@fssc.ch</w:t>
      </w:r>
    </w:p>
    <w:p w14:paraId="3EE68E43" w14:textId="77777777" w:rsidR="00596A6E" w:rsidRPr="000E00F2" w:rsidRDefault="00596A6E" w:rsidP="00596A6E">
      <w:pPr>
        <w:tabs>
          <w:tab w:val="left" w:pos="285"/>
        </w:tabs>
        <w:jc w:val="both"/>
        <w:rPr>
          <w:rFonts w:ascii="Abadi" w:hAnsi="Abadi"/>
          <w:sz w:val="20"/>
          <w:szCs w:val="20"/>
        </w:rPr>
      </w:pPr>
      <w:r w:rsidRPr="000E00F2">
        <w:rPr>
          <w:rFonts w:ascii="Abadi" w:hAnsi="Abadi" w:cs="Arial"/>
        </w:rPr>
        <w:br w:type="page"/>
      </w:r>
    </w:p>
    <w:p w14:paraId="3EE68E44" w14:textId="77777777" w:rsidR="00917C9C" w:rsidRDefault="008C2AE8">
      <w:pPr>
        <w:rPr>
          <w:rFonts w:ascii="Times New Roman" w:hAnsi="Times New Roman" w:cs="Times New Roman"/>
          <w:lang w:val="fr-FR" w:eastAsia="ja-JP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3EE68ED6" wp14:editId="3EE68ED7">
                <wp:simplePos x="0" y="0"/>
                <wp:positionH relativeFrom="column">
                  <wp:posOffset>1923415</wp:posOffset>
                </wp:positionH>
                <wp:positionV relativeFrom="paragraph">
                  <wp:posOffset>1270</wp:posOffset>
                </wp:positionV>
                <wp:extent cx="4589780" cy="941705"/>
                <wp:effectExtent l="8890" t="10795" r="11430" b="952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68EDD" w14:textId="77777777" w:rsidR="00917C9C" w:rsidRPr="00917C9C" w:rsidRDefault="00917C9C">
                            <w:pPr>
                              <w:jc w:val="center"/>
                              <w:rPr>
                                <w:color w:val="538135"/>
                              </w:rPr>
                            </w:pPr>
                            <w:r w:rsidRPr="00917C9C">
                              <w:rPr>
                                <w:rFonts w:ascii="Scrabble" w:hAnsi="Scrabble" w:cs="Scrabble"/>
                                <w:color w:val="538135"/>
                                <w:sz w:val="44"/>
                                <w:szCs w:val="44"/>
                              </w:rPr>
                              <w:t>INTERCLUBS SUISSES 202</w:t>
                            </w:r>
                            <w:r w:rsidR="00596A6E" w:rsidRPr="00917C9C">
                              <w:rPr>
                                <w:rFonts w:ascii="Scrabble" w:hAnsi="Scrabble" w:cs="Scrabble"/>
                                <w:color w:val="538135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3EE68EDE" w14:textId="77777777" w:rsidR="00917C9C" w:rsidRPr="00917C9C" w:rsidRDefault="00596A6E">
                            <w:pPr>
                              <w:jc w:val="center"/>
                              <w:rPr>
                                <w:rFonts w:ascii="Scrabble" w:hAnsi="Scrabble" w:cs="Scrabble"/>
                                <w:color w:val="538135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917C9C">
                              <w:rPr>
                                <w:rFonts w:ascii="Scrabble" w:hAnsi="Scrabble" w:cs="Scrabble"/>
                                <w:color w:val="538135"/>
                                <w:sz w:val="44"/>
                                <w:szCs w:val="44"/>
                              </w:rPr>
                              <w:t>Vuisternens-dt-romont</w:t>
                            </w:r>
                            <w:proofErr w:type="spellEnd"/>
                          </w:p>
                          <w:p w14:paraId="3EE68EDF" w14:textId="77777777" w:rsidR="00596A6E" w:rsidRPr="00917C9C" w:rsidRDefault="00596A6E">
                            <w:pPr>
                              <w:jc w:val="center"/>
                              <w:rPr>
                                <w:color w:val="538135"/>
                              </w:rPr>
                            </w:pPr>
                            <w:r w:rsidRPr="00917C9C">
                              <w:rPr>
                                <w:rFonts w:ascii="Scrabble" w:hAnsi="Scrabble" w:cs="Scrabble"/>
                                <w:color w:val="538135"/>
                                <w:sz w:val="44"/>
                                <w:szCs w:val="44"/>
                              </w:rPr>
                              <w:t>23.03.24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68ED6" id="Text Box 5" o:spid="_x0000_s1027" type="#_x0000_t202" style="position:absolute;margin-left:151.45pt;margin-top:.1pt;width:361.4pt;height:74.15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">
                <v:textbox>
                  <w:txbxContent>
                    <w:p w14:paraId="3EE68EDD" w14:textId="77777777" w:rsidR="00917C9C" w:rsidRPr="00917C9C" w:rsidRDefault="00917C9C">
                      <w:pPr>
                        <w:jc w:val="center"/>
                        <w:rPr>
                          <w:color w:val="538135"/>
                        </w:rPr>
                      </w:pPr>
                      <w:r w:rsidRPr="00917C9C">
                        <w:rPr>
                          <w:rFonts w:ascii="Scrabble" w:hAnsi="Scrabble" w:cs="Scrabble"/>
                          <w:color w:val="538135"/>
                          <w:sz w:val="44"/>
                          <w:szCs w:val="44"/>
                        </w:rPr>
                        <w:t>INTERCLUBS SUISSES 202</w:t>
                      </w:r>
                      <w:r w:rsidR="00596A6E" w:rsidRPr="00917C9C">
                        <w:rPr>
                          <w:rFonts w:ascii="Scrabble" w:hAnsi="Scrabble" w:cs="Scrabble"/>
                          <w:color w:val="538135"/>
                          <w:sz w:val="44"/>
                          <w:szCs w:val="44"/>
                        </w:rPr>
                        <w:t>4</w:t>
                      </w:r>
                    </w:p>
                    <w:p w14:paraId="3EE68EDE" w14:textId="77777777" w:rsidR="00917C9C" w:rsidRPr="00917C9C" w:rsidRDefault="00596A6E">
                      <w:pPr>
                        <w:jc w:val="center"/>
                        <w:rPr>
                          <w:rFonts w:ascii="Scrabble" w:hAnsi="Scrabble" w:cs="Scrabble"/>
                          <w:color w:val="538135"/>
                          <w:sz w:val="44"/>
                          <w:szCs w:val="44"/>
                        </w:rPr>
                      </w:pPr>
                      <w:proofErr w:type="spellStart"/>
                      <w:r w:rsidRPr="00917C9C">
                        <w:rPr>
                          <w:rFonts w:ascii="Scrabble" w:hAnsi="Scrabble" w:cs="Scrabble"/>
                          <w:color w:val="538135"/>
                          <w:sz w:val="44"/>
                          <w:szCs w:val="44"/>
                        </w:rPr>
                        <w:t>Vuisternens-dt-romont</w:t>
                      </w:r>
                      <w:proofErr w:type="spellEnd"/>
                    </w:p>
                    <w:p w14:paraId="3EE68EDF" w14:textId="77777777" w:rsidR="00596A6E" w:rsidRPr="00917C9C" w:rsidRDefault="00596A6E">
                      <w:pPr>
                        <w:jc w:val="center"/>
                        <w:rPr>
                          <w:color w:val="538135"/>
                        </w:rPr>
                      </w:pPr>
                      <w:r w:rsidRPr="00917C9C">
                        <w:rPr>
                          <w:rFonts w:ascii="Scrabble" w:hAnsi="Scrabble" w:cs="Scrabble"/>
                          <w:color w:val="538135"/>
                          <w:sz w:val="44"/>
                          <w:szCs w:val="44"/>
                        </w:rPr>
                        <w:t>23.03.24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E68E45" w14:textId="77777777" w:rsidR="00917C9C" w:rsidRDefault="008C2AE8">
      <w:pPr>
        <w:pStyle w:val="Corpsdetexte"/>
        <w:rPr>
          <w:rFonts w:ascii="Times New Roman" w:hAnsi="Times New Roman" w:cs="Times New Roman"/>
          <w:lang w:val="fr-FR" w:eastAsia="ja-JP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EE68ED8" wp14:editId="04B59523">
            <wp:simplePos x="0" y="0"/>
            <wp:positionH relativeFrom="page">
              <wp:posOffset>871220</wp:posOffset>
            </wp:positionH>
            <wp:positionV relativeFrom="paragraph">
              <wp:posOffset>3175</wp:posOffset>
            </wp:positionV>
            <wp:extent cx="1255395" cy="74231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56" r="-32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74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68E46" w14:textId="77777777" w:rsidR="00917C9C" w:rsidRDefault="00917C9C">
      <w:pPr>
        <w:pStyle w:val="Corpsdetexte"/>
        <w:rPr>
          <w:rFonts w:ascii="Times New Roman" w:hAnsi="Times New Roman" w:cs="Times New Roman"/>
          <w:lang w:val="fr-FR" w:eastAsia="ja-JP"/>
        </w:rPr>
      </w:pPr>
    </w:p>
    <w:p w14:paraId="3EE68E47" w14:textId="77777777" w:rsidR="00917C9C" w:rsidRDefault="00917C9C">
      <w:pPr>
        <w:pStyle w:val="Corpsdetexte"/>
        <w:spacing w:before="93" w:after="0"/>
        <w:ind w:right="2478"/>
        <w:rPr>
          <w:rFonts w:ascii="Abadi" w:hAnsi="Abadi" w:cs="Abadi"/>
          <w:sz w:val="22"/>
          <w:szCs w:val="22"/>
        </w:rPr>
      </w:pPr>
    </w:p>
    <w:p w14:paraId="3EE68E48" w14:textId="77777777" w:rsidR="00917C9C" w:rsidRDefault="00917C9C">
      <w:pPr>
        <w:pStyle w:val="Corpsdetexte"/>
        <w:spacing w:before="93" w:after="0"/>
        <w:ind w:right="2478"/>
      </w:pPr>
      <w:r>
        <w:rPr>
          <w:rFonts w:ascii="Abadi" w:hAnsi="Abadi" w:cs="Abadi"/>
          <w:sz w:val="22"/>
          <w:szCs w:val="22"/>
        </w:rPr>
        <w:t xml:space="preserve">                                        </w:t>
      </w:r>
    </w:p>
    <w:tbl>
      <w:tblPr>
        <w:tblW w:w="10007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3329"/>
        <w:gridCol w:w="3329"/>
        <w:gridCol w:w="3349"/>
      </w:tblGrid>
      <w:tr w:rsidR="00917C9C" w14:paraId="3EE68E4C" w14:textId="77777777" w:rsidTr="00ED7C3B">
        <w:trPr>
          <w:trHeight w:val="535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49" w14:textId="77777777" w:rsidR="00917C9C" w:rsidRPr="007D6968" w:rsidRDefault="00917C9C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FF0000"/>
              </w:rPr>
            </w:pPr>
            <w:r w:rsidRPr="007D6968">
              <w:rPr>
                <w:rFonts w:ascii="Abadi" w:hAnsi="Abadi" w:cs="Abadi"/>
                <w:color w:val="FF0000"/>
                <w:sz w:val="22"/>
                <w:szCs w:val="22"/>
              </w:rPr>
              <w:t>EQUIPE 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4A" w14:textId="62F49C26" w:rsidR="00917C9C" w:rsidRPr="007D6968" w:rsidRDefault="00917C9C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FF0000"/>
              </w:rPr>
            </w:pPr>
            <w:r w:rsidRPr="007D6968">
              <w:rPr>
                <w:rFonts w:ascii="Abadi" w:hAnsi="Abadi" w:cs="Abadi"/>
                <w:color w:val="FF0000"/>
                <w:sz w:val="22"/>
                <w:szCs w:val="22"/>
              </w:rPr>
              <w:t>CLUB</w:t>
            </w:r>
            <w:r w:rsidR="00015575" w:rsidRPr="007D6968">
              <w:rPr>
                <w:rFonts w:ascii="Abadi" w:hAnsi="Abadi" w:cs="Abadi"/>
                <w:color w:val="FF0000"/>
                <w:sz w:val="22"/>
                <w:szCs w:val="22"/>
              </w:rPr>
              <w:t xml:space="preserve"> :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8E4B" w14:textId="34DBFFA3" w:rsidR="00917C9C" w:rsidRPr="007D6968" w:rsidRDefault="00917C9C" w:rsidP="001B74E7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jc w:val="center"/>
              <w:rPr>
                <w:color w:val="FF0000"/>
              </w:rPr>
            </w:pPr>
            <w:r w:rsidRPr="007D6968">
              <w:rPr>
                <w:rFonts w:ascii="Abadi" w:hAnsi="Abadi" w:cs="Abadi"/>
                <w:color w:val="FF0000"/>
                <w:sz w:val="22"/>
                <w:szCs w:val="22"/>
              </w:rPr>
              <w:t>NOM</w:t>
            </w:r>
            <w:r w:rsidR="00015575" w:rsidRPr="007D6968">
              <w:rPr>
                <w:rFonts w:ascii="Abadi" w:hAnsi="Abadi" w:cs="Abadi"/>
                <w:color w:val="FF0000"/>
                <w:sz w:val="22"/>
                <w:szCs w:val="22"/>
              </w:rPr>
              <w:t> </w:t>
            </w:r>
            <w:r w:rsidR="001B74E7" w:rsidRPr="007D6968">
              <w:rPr>
                <w:rFonts w:ascii="Abadi" w:hAnsi="Abadi" w:cs="Abadi"/>
                <w:color w:val="FF0000"/>
                <w:sz w:val="22"/>
                <w:szCs w:val="22"/>
              </w:rPr>
              <w:t>DE L’ÉQUIPE</w:t>
            </w:r>
          </w:p>
        </w:tc>
      </w:tr>
      <w:tr w:rsidR="001B74E7" w14:paraId="3EE68E50" w14:textId="77777777" w:rsidTr="001B74E7">
        <w:trPr>
          <w:trHeight w:val="449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4D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FF0000"/>
              </w:rPr>
            </w:pPr>
            <w:r w:rsidRPr="007D6968">
              <w:rPr>
                <w:rFonts w:ascii="Abadi" w:hAnsi="Abadi" w:cs="Abadi"/>
                <w:color w:val="FF0000"/>
                <w:sz w:val="22"/>
                <w:szCs w:val="22"/>
              </w:rPr>
              <w:t>NOM JOUEUR.EUSE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4E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FF0000"/>
              </w:rPr>
            </w:pPr>
            <w:r w:rsidRPr="007D6968">
              <w:rPr>
                <w:rFonts w:ascii="Abadi" w:hAnsi="Abadi" w:cs="Abadi"/>
                <w:color w:val="FF0000"/>
                <w:sz w:val="22"/>
                <w:szCs w:val="22"/>
              </w:rPr>
              <w:t>N° Licence</w:t>
            </w:r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68E4F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FF0000"/>
                <w:sz w:val="22"/>
                <w:szCs w:val="22"/>
              </w:rPr>
            </w:pPr>
          </w:p>
        </w:tc>
      </w:tr>
      <w:tr w:rsidR="001B74E7" w14:paraId="3EE68E54" w14:textId="77777777" w:rsidTr="001B74E7">
        <w:trPr>
          <w:trHeight w:val="449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51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FF0000"/>
              </w:rPr>
            </w:pPr>
            <w:r w:rsidRPr="007D6968">
              <w:rPr>
                <w:rFonts w:ascii="Abadi" w:hAnsi="Abadi" w:cs="Abadi"/>
                <w:color w:val="FF0000"/>
                <w:sz w:val="22"/>
                <w:szCs w:val="22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52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FF0000"/>
                <w:sz w:val="22"/>
                <w:szCs w:val="22"/>
              </w:rPr>
            </w:pPr>
          </w:p>
        </w:tc>
        <w:tc>
          <w:tcPr>
            <w:tcW w:w="3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68E53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FF0000"/>
                <w:sz w:val="22"/>
                <w:szCs w:val="22"/>
              </w:rPr>
            </w:pPr>
          </w:p>
        </w:tc>
      </w:tr>
      <w:tr w:rsidR="001B74E7" w14:paraId="3EE68E58" w14:textId="77777777" w:rsidTr="001B74E7">
        <w:trPr>
          <w:trHeight w:val="43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55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FF0000"/>
              </w:rPr>
            </w:pPr>
            <w:r w:rsidRPr="007D6968">
              <w:rPr>
                <w:rFonts w:ascii="Abadi" w:hAnsi="Abadi" w:cs="Abadi"/>
                <w:color w:val="FF0000"/>
                <w:sz w:val="22"/>
                <w:szCs w:val="22"/>
              </w:rPr>
              <w:t>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56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FF0000"/>
                <w:sz w:val="22"/>
                <w:szCs w:val="22"/>
              </w:rPr>
            </w:pPr>
          </w:p>
        </w:tc>
        <w:tc>
          <w:tcPr>
            <w:tcW w:w="3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68E57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FF0000"/>
                <w:sz w:val="22"/>
                <w:szCs w:val="22"/>
              </w:rPr>
            </w:pPr>
          </w:p>
        </w:tc>
      </w:tr>
      <w:tr w:rsidR="001B74E7" w14:paraId="3EE68E5C" w14:textId="77777777" w:rsidTr="001B74E7">
        <w:trPr>
          <w:trHeight w:val="449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59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FF0000"/>
              </w:rPr>
            </w:pPr>
            <w:r w:rsidRPr="007D6968">
              <w:rPr>
                <w:rFonts w:ascii="Abadi" w:hAnsi="Abadi" w:cs="Abadi"/>
                <w:color w:val="FF0000"/>
                <w:sz w:val="22"/>
                <w:szCs w:val="22"/>
              </w:rPr>
              <w:t>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5A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FF0000"/>
                <w:sz w:val="22"/>
                <w:szCs w:val="22"/>
              </w:rPr>
            </w:pPr>
          </w:p>
        </w:tc>
        <w:tc>
          <w:tcPr>
            <w:tcW w:w="3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68E5B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FF0000"/>
                <w:sz w:val="22"/>
                <w:szCs w:val="22"/>
              </w:rPr>
            </w:pPr>
          </w:p>
        </w:tc>
      </w:tr>
      <w:tr w:rsidR="001B74E7" w14:paraId="3EE68E60" w14:textId="77777777" w:rsidTr="001B74E7">
        <w:trPr>
          <w:trHeight w:val="43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5D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FF0000"/>
              </w:rPr>
            </w:pPr>
            <w:r w:rsidRPr="007D6968">
              <w:rPr>
                <w:rFonts w:ascii="Abadi" w:hAnsi="Abadi" w:cs="Abadi"/>
                <w:color w:val="FF0000"/>
                <w:sz w:val="22"/>
                <w:szCs w:val="22"/>
              </w:rPr>
              <w:t>4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5E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FF0000"/>
                <w:sz w:val="22"/>
                <w:szCs w:val="22"/>
              </w:rPr>
            </w:pPr>
          </w:p>
        </w:tc>
        <w:tc>
          <w:tcPr>
            <w:tcW w:w="3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68E5F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FF0000"/>
                <w:sz w:val="22"/>
                <w:szCs w:val="22"/>
              </w:rPr>
            </w:pPr>
          </w:p>
        </w:tc>
      </w:tr>
      <w:tr w:rsidR="001B74E7" w14:paraId="3EE68E64" w14:textId="77777777" w:rsidTr="001B74E7">
        <w:trPr>
          <w:trHeight w:val="449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61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FF0000"/>
              </w:rPr>
            </w:pPr>
            <w:r w:rsidRPr="007D6968">
              <w:rPr>
                <w:rFonts w:ascii="Abadi" w:hAnsi="Abadi" w:cs="Abadi"/>
                <w:color w:val="FF0000"/>
                <w:sz w:val="22"/>
                <w:szCs w:val="22"/>
              </w:rPr>
              <w:t>5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62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FF0000"/>
                <w:sz w:val="22"/>
                <w:szCs w:val="22"/>
              </w:rPr>
            </w:pPr>
          </w:p>
        </w:tc>
        <w:tc>
          <w:tcPr>
            <w:tcW w:w="3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8E63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FF0000"/>
                <w:sz w:val="22"/>
                <w:szCs w:val="22"/>
              </w:rPr>
            </w:pPr>
          </w:p>
        </w:tc>
      </w:tr>
      <w:tr w:rsidR="00917C9C" w14:paraId="3EE68E68" w14:textId="77777777" w:rsidTr="001B74E7">
        <w:trPr>
          <w:trHeight w:val="43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68E65" w14:textId="79A6840C" w:rsidR="00917C9C" w:rsidRPr="007D6968" w:rsidRDefault="00F72BCC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FF0000"/>
              </w:rPr>
            </w:pPr>
            <w:r w:rsidRPr="007D6968">
              <w:rPr>
                <w:rFonts w:ascii="Abadi" w:hAnsi="Abadi" w:cs="Abadi"/>
                <w:color w:val="FF0000"/>
                <w:sz w:val="22"/>
                <w:szCs w:val="22"/>
              </w:rPr>
              <w:t xml:space="preserve">Nbre menus 1 : </w:t>
            </w:r>
            <w:r w:rsidR="00917C9C" w:rsidRPr="007D6968">
              <w:rPr>
                <w:rFonts w:ascii="Abadi" w:hAnsi="Abadi" w:cs="Abad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68E66" w14:textId="39F749AD" w:rsidR="00917C9C" w:rsidRPr="007D6968" w:rsidRDefault="00F72BCC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FF0000"/>
                <w:sz w:val="22"/>
                <w:szCs w:val="22"/>
              </w:rPr>
            </w:pPr>
            <w:r w:rsidRPr="007D6968">
              <w:rPr>
                <w:rFonts w:ascii="Abadi" w:hAnsi="Abadi" w:cs="Abadi"/>
                <w:color w:val="FF0000"/>
                <w:sz w:val="22"/>
                <w:szCs w:val="22"/>
              </w:rPr>
              <w:t xml:space="preserve">Nbre menus 2 : 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8E67" w14:textId="3E3461F3" w:rsidR="00917C9C" w:rsidRPr="007D6968" w:rsidRDefault="00F72BCC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FF0000"/>
                <w:sz w:val="22"/>
                <w:szCs w:val="22"/>
              </w:rPr>
            </w:pPr>
            <w:r w:rsidRPr="007D6968">
              <w:rPr>
                <w:rFonts w:ascii="Abadi" w:hAnsi="Abadi" w:cs="Abadi"/>
                <w:color w:val="FF0000"/>
                <w:sz w:val="22"/>
                <w:szCs w:val="22"/>
              </w:rPr>
              <w:t xml:space="preserve">Nbre menus 3 :  </w:t>
            </w:r>
          </w:p>
        </w:tc>
      </w:tr>
    </w:tbl>
    <w:p w14:paraId="3EE68E69" w14:textId="77777777" w:rsidR="00917C9C" w:rsidRDefault="00917C9C">
      <w:pPr>
        <w:pStyle w:val="Corpsdetexte"/>
        <w:tabs>
          <w:tab w:val="center" w:pos="6521"/>
          <w:tab w:val="center" w:pos="7938"/>
        </w:tabs>
        <w:spacing w:before="184" w:after="0"/>
        <w:ind w:left="284" w:right="389"/>
        <w:rPr>
          <w:rFonts w:ascii="Abadi" w:hAnsi="Abadi" w:cs="Abadi"/>
          <w:sz w:val="22"/>
          <w:szCs w:val="22"/>
        </w:rPr>
      </w:pPr>
    </w:p>
    <w:tbl>
      <w:tblPr>
        <w:tblW w:w="10038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3358"/>
        <w:gridCol w:w="3330"/>
        <w:gridCol w:w="3350"/>
      </w:tblGrid>
      <w:tr w:rsidR="00917C9C" w14:paraId="3EE68E6D" w14:textId="77777777" w:rsidTr="00ED7C3B">
        <w:trPr>
          <w:trHeight w:val="543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6A" w14:textId="77777777" w:rsidR="00917C9C" w:rsidRPr="007D6968" w:rsidRDefault="00917C9C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0070C0"/>
              </w:rPr>
            </w:pPr>
            <w:r w:rsidRPr="007D6968">
              <w:rPr>
                <w:rFonts w:ascii="Abadi" w:hAnsi="Abadi" w:cs="Abadi"/>
                <w:color w:val="0070C0"/>
                <w:sz w:val="22"/>
                <w:szCs w:val="22"/>
              </w:rPr>
              <w:t>EQUIPE 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6B" w14:textId="5B60990E" w:rsidR="00917C9C" w:rsidRPr="007D6968" w:rsidRDefault="00917C9C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0070C0"/>
              </w:rPr>
            </w:pPr>
            <w:r w:rsidRPr="007D6968">
              <w:rPr>
                <w:rFonts w:ascii="Abadi" w:hAnsi="Abadi" w:cs="Abadi"/>
                <w:color w:val="0070C0"/>
                <w:sz w:val="22"/>
                <w:szCs w:val="22"/>
              </w:rPr>
              <w:t>CLUB</w:t>
            </w:r>
            <w:r w:rsidR="00015575" w:rsidRPr="007D6968">
              <w:rPr>
                <w:rFonts w:ascii="Abadi" w:hAnsi="Abadi" w:cs="Abadi"/>
                <w:color w:val="0070C0"/>
                <w:sz w:val="22"/>
                <w:szCs w:val="22"/>
              </w:rPr>
              <w:t> :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8E6C" w14:textId="4CA76F7F" w:rsidR="00917C9C" w:rsidRPr="007D6968" w:rsidRDefault="001B74E7" w:rsidP="000F2C94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jc w:val="center"/>
              <w:rPr>
                <w:color w:val="0070C0"/>
              </w:rPr>
            </w:pPr>
            <w:r w:rsidRPr="007D6968">
              <w:rPr>
                <w:rFonts w:ascii="Abadi" w:hAnsi="Abadi" w:cs="Abadi"/>
                <w:color w:val="0070C0"/>
                <w:sz w:val="22"/>
                <w:szCs w:val="22"/>
              </w:rPr>
              <w:t>NOM DE L’ÉQUIPE</w:t>
            </w:r>
          </w:p>
        </w:tc>
      </w:tr>
      <w:tr w:rsidR="001B74E7" w14:paraId="3EE68E71" w14:textId="77777777" w:rsidTr="001B74E7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6E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0070C0"/>
              </w:rPr>
            </w:pPr>
            <w:r w:rsidRPr="007D6968">
              <w:rPr>
                <w:rFonts w:ascii="Abadi" w:hAnsi="Abadi" w:cs="Abadi"/>
                <w:color w:val="0070C0"/>
                <w:sz w:val="22"/>
                <w:szCs w:val="22"/>
              </w:rPr>
              <w:t>NOM JOUEUR.EUSE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6F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0070C0"/>
              </w:rPr>
            </w:pPr>
            <w:r w:rsidRPr="007D6968">
              <w:rPr>
                <w:rFonts w:ascii="Abadi" w:hAnsi="Abadi" w:cs="Abadi"/>
                <w:color w:val="0070C0"/>
                <w:sz w:val="22"/>
                <w:szCs w:val="22"/>
              </w:rPr>
              <w:t>N° Licence</w:t>
            </w:r>
          </w:p>
        </w:tc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68E70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0070C0"/>
                <w:sz w:val="22"/>
                <w:szCs w:val="22"/>
              </w:rPr>
            </w:pPr>
          </w:p>
        </w:tc>
      </w:tr>
      <w:tr w:rsidR="001B74E7" w14:paraId="3EE68E75" w14:textId="77777777" w:rsidTr="001B74E7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72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0070C0"/>
              </w:rPr>
            </w:pPr>
            <w:r w:rsidRPr="007D6968">
              <w:rPr>
                <w:rFonts w:ascii="Abadi" w:hAnsi="Abadi" w:cs="Abadi"/>
                <w:color w:val="0070C0"/>
                <w:sz w:val="22"/>
                <w:szCs w:val="22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73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0070C0"/>
                <w:sz w:val="22"/>
                <w:szCs w:val="22"/>
              </w:rPr>
            </w:pPr>
          </w:p>
        </w:tc>
        <w:tc>
          <w:tcPr>
            <w:tcW w:w="3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68E74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0070C0"/>
                <w:sz w:val="22"/>
                <w:szCs w:val="22"/>
              </w:rPr>
            </w:pPr>
          </w:p>
        </w:tc>
      </w:tr>
      <w:tr w:rsidR="001B74E7" w14:paraId="3EE68E79" w14:textId="77777777" w:rsidTr="001B74E7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76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0070C0"/>
              </w:rPr>
            </w:pPr>
            <w:r w:rsidRPr="007D6968">
              <w:rPr>
                <w:rFonts w:ascii="Abadi" w:hAnsi="Abadi" w:cs="Abadi"/>
                <w:color w:val="0070C0"/>
                <w:sz w:val="22"/>
                <w:szCs w:val="22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77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0070C0"/>
                <w:sz w:val="22"/>
                <w:szCs w:val="22"/>
              </w:rPr>
            </w:pPr>
          </w:p>
        </w:tc>
        <w:tc>
          <w:tcPr>
            <w:tcW w:w="3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68E78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0070C0"/>
                <w:sz w:val="22"/>
                <w:szCs w:val="22"/>
              </w:rPr>
            </w:pPr>
          </w:p>
        </w:tc>
      </w:tr>
      <w:tr w:rsidR="001B74E7" w14:paraId="3EE68E7D" w14:textId="77777777" w:rsidTr="001B74E7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7A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0070C0"/>
              </w:rPr>
            </w:pPr>
            <w:r w:rsidRPr="007D6968">
              <w:rPr>
                <w:rFonts w:ascii="Abadi" w:hAnsi="Abadi" w:cs="Abadi"/>
                <w:color w:val="0070C0"/>
                <w:sz w:val="22"/>
                <w:szCs w:val="22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7B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0070C0"/>
                <w:sz w:val="22"/>
                <w:szCs w:val="22"/>
              </w:rPr>
            </w:pPr>
          </w:p>
        </w:tc>
        <w:tc>
          <w:tcPr>
            <w:tcW w:w="3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68E7C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0070C0"/>
                <w:sz w:val="22"/>
                <w:szCs w:val="22"/>
              </w:rPr>
            </w:pPr>
          </w:p>
        </w:tc>
      </w:tr>
      <w:tr w:rsidR="001B74E7" w14:paraId="3EE68E81" w14:textId="77777777" w:rsidTr="001B74E7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7E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0070C0"/>
              </w:rPr>
            </w:pPr>
            <w:r w:rsidRPr="007D6968">
              <w:rPr>
                <w:rFonts w:ascii="Abadi" w:hAnsi="Abadi" w:cs="Abadi"/>
                <w:color w:val="0070C0"/>
                <w:sz w:val="22"/>
                <w:szCs w:val="22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7F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0070C0"/>
                <w:sz w:val="22"/>
                <w:szCs w:val="22"/>
              </w:rPr>
            </w:pPr>
          </w:p>
        </w:tc>
        <w:tc>
          <w:tcPr>
            <w:tcW w:w="3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68E80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0070C0"/>
                <w:sz w:val="22"/>
                <w:szCs w:val="22"/>
              </w:rPr>
            </w:pPr>
          </w:p>
        </w:tc>
      </w:tr>
      <w:tr w:rsidR="001B74E7" w14:paraId="3EE68E85" w14:textId="77777777" w:rsidTr="001B74E7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82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0070C0"/>
              </w:rPr>
            </w:pPr>
            <w:r w:rsidRPr="007D6968">
              <w:rPr>
                <w:rFonts w:ascii="Abadi" w:hAnsi="Abadi" w:cs="Abadi"/>
                <w:color w:val="0070C0"/>
                <w:sz w:val="22"/>
                <w:szCs w:val="22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83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0070C0"/>
                <w:sz w:val="22"/>
                <w:szCs w:val="22"/>
              </w:rPr>
            </w:pPr>
          </w:p>
        </w:tc>
        <w:tc>
          <w:tcPr>
            <w:tcW w:w="3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8E84" w14:textId="77777777" w:rsidR="001B74E7" w:rsidRPr="007D6968" w:rsidRDefault="001B74E7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0070C0"/>
                <w:sz w:val="22"/>
                <w:szCs w:val="22"/>
              </w:rPr>
            </w:pPr>
          </w:p>
        </w:tc>
      </w:tr>
      <w:tr w:rsidR="00917C9C" w14:paraId="3EE68E89" w14:textId="77777777" w:rsidTr="001B74E7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86" w14:textId="4F0018D1" w:rsidR="00917C9C" w:rsidRPr="007D6968" w:rsidRDefault="00F72BCC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0070C0"/>
              </w:rPr>
            </w:pPr>
            <w:r w:rsidRPr="007D6968">
              <w:rPr>
                <w:rFonts w:ascii="Abadi" w:hAnsi="Abadi" w:cs="Abadi"/>
                <w:color w:val="0070C0"/>
                <w:sz w:val="22"/>
                <w:szCs w:val="22"/>
              </w:rPr>
              <w:t xml:space="preserve">Nbre menus 1 :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87" w14:textId="5937BC7E" w:rsidR="00917C9C" w:rsidRPr="007D6968" w:rsidRDefault="00F72BCC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0070C0"/>
                <w:sz w:val="22"/>
                <w:szCs w:val="22"/>
              </w:rPr>
            </w:pPr>
            <w:r w:rsidRPr="007D6968">
              <w:rPr>
                <w:rFonts w:ascii="Abadi" w:hAnsi="Abadi" w:cs="Abadi"/>
                <w:color w:val="0070C0"/>
                <w:sz w:val="22"/>
                <w:szCs w:val="22"/>
              </w:rPr>
              <w:t xml:space="preserve">Nbre menus 2 : 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8E88" w14:textId="527D66EB" w:rsidR="00917C9C" w:rsidRPr="007D6968" w:rsidRDefault="00F72BCC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0070C0"/>
                <w:sz w:val="22"/>
                <w:szCs w:val="22"/>
              </w:rPr>
            </w:pPr>
            <w:r w:rsidRPr="007D6968">
              <w:rPr>
                <w:rFonts w:ascii="Abadi" w:hAnsi="Abadi" w:cs="Abadi"/>
                <w:color w:val="0070C0"/>
                <w:sz w:val="22"/>
                <w:szCs w:val="22"/>
              </w:rPr>
              <w:t xml:space="preserve">Nbre menus 3 :  </w:t>
            </w:r>
          </w:p>
        </w:tc>
      </w:tr>
    </w:tbl>
    <w:p w14:paraId="3EE68E8A" w14:textId="77777777" w:rsidR="00917C9C" w:rsidRDefault="00917C9C">
      <w:pPr>
        <w:pStyle w:val="Corpsdetexte"/>
        <w:tabs>
          <w:tab w:val="center" w:pos="6521"/>
          <w:tab w:val="center" w:pos="7938"/>
        </w:tabs>
        <w:spacing w:before="184" w:after="0"/>
        <w:ind w:left="284" w:right="389"/>
        <w:rPr>
          <w:rFonts w:ascii="Abadi" w:hAnsi="Abadi" w:cs="Abadi"/>
          <w:sz w:val="22"/>
          <w:szCs w:val="22"/>
        </w:rPr>
      </w:pPr>
    </w:p>
    <w:tbl>
      <w:tblPr>
        <w:tblW w:w="10038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3358"/>
        <w:gridCol w:w="3330"/>
        <w:gridCol w:w="3350"/>
      </w:tblGrid>
      <w:tr w:rsidR="00917C9C" w14:paraId="3EE68E8E" w14:textId="77777777" w:rsidTr="001A212F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8B" w14:textId="77777777" w:rsidR="00917C9C" w:rsidRPr="007D6968" w:rsidRDefault="00917C9C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538135" w:themeColor="accent6" w:themeShade="BF"/>
              </w:rPr>
            </w:pPr>
            <w:r w:rsidRPr="007D6968"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  <w:t>EQUIPE 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8C" w14:textId="4138EE9E" w:rsidR="00917C9C" w:rsidRPr="007D6968" w:rsidRDefault="00917C9C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538135" w:themeColor="accent6" w:themeShade="BF"/>
              </w:rPr>
            </w:pPr>
            <w:r w:rsidRPr="007D6968"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  <w:t>CLUB</w:t>
            </w:r>
            <w:r w:rsidR="00015575" w:rsidRPr="007D6968"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  <w:t> :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8E8D" w14:textId="4CE6FFE4" w:rsidR="00917C9C" w:rsidRPr="007D6968" w:rsidRDefault="001B74E7" w:rsidP="000F2C94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jc w:val="center"/>
              <w:rPr>
                <w:color w:val="538135" w:themeColor="accent6" w:themeShade="BF"/>
              </w:rPr>
            </w:pPr>
            <w:r w:rsidRPr="007D6968"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  <w:t>NOM DE L’ÉQUIPE</w:t>
            </w:r>
          </w:p>
        </w:tc>
      </w:tr>
      <w:tr w:rsidR="001A212F" w14:paraId="3EE68E92" w14:textId="77777777" w:rsidTr="001A212F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8F" w14:textId="77777777" w:rsidR="001A212F" w:rsidRPr="007D6968" w:rsidRDefault="001A212F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538135" w:themeColor="accent6" w:themeShade="BF"/>
              </w:rPr>
            </w:pPr>
            <w:r w:rsidRPr="007D6968"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  <w:t>NOM JOUEUR.EUSE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90" w14:textId="77777777" w:rsidR="001A212F" w:rsidRPr="007D6968" w:rsidRDefault="001A212F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538135" w:themeColor="accent6" w:themeShade="BF"/>
              </w:rPr>
            </w:pPr>
            <w:r w:rsidRPr="007D6968"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  <w:t>N° Licence</w:t>
            </w:r>
          </w:p>
        </w:tc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8E91" w14:textId="77777777" w:rsidR="001A212F" w:rsidRPr="007D6968" w:rsidRDefault="001A212F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</w:pPr>
          </w:p>
        </w:tc>
      </w:tr>
      <w:tr w:rsidR="001A212F" w14:paraId="3EE68E96" w14:textId="77777777" w:rsidTr="001A212F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93" w14:textId="77777777" w:rsidR="001A212F" w:rsidRPr="007D6968" w:rsidRDefault="001A212F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538135" w:themeColor="accent6" w:themeShade="BF"/>
              </w:rPr>
            </w:pPr>
            <w:r w:rsidRPr="007D6968"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94" w14:textId="77777777" w:rsidR="001A212F" w:rsidRPr="007D6968" w:rsidRDefault="001A212F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8E95" w14:textId="77777777" w:rsidR="001A212F" w:rsidRPr="007D6968" w:rsidRDefault="001A212F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</w:pPr>
          </w:p>
        </w:tc>
      </w:tr>
      <w:tr w:rsidR="001A212F" w14:paraId="3EE68E9A" w14:textId="77777777" w:rsidTr="001A212F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97" w14:textId="77777777" w:rsidR="001A212F" w:rsidRPr="007D6968" w:rsidRDefault="001A212F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538135" w:themeColor="accent6" w:themeShade="BF"/>
              </w:rPr>
            </w:pPr>
            <w:r w:rsidRPr="007D6968"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98" w14:textId="77777777" w:rsidR="001A212F" w:rsidRPr="007D6968" w:rsidRDefault="001A212F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8E99" w14:textId="77777777" w:rsidR="001A212F" w:rsidRPr="007D6968" w:rsidRDefault="001A212F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</w:pPr>
          </w:p>
        </w:tc>
      </w:tr>
      <w:tr w:rsidR="001A212F" w14:paraId="3EE68E9E" w14:textId="77777777" w:rsidTr="001A212F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9B" w14:textId="77777777" w:rsidR="001A212F" w:rsidRPr="007D6968" w:rsidRDefault="001A212F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538135" w:themeColor="accent6" w:themeShade="BF"/>
              </w:rPr>
            </w:pPr>
            <w:r w:rsidRPr="007D6968"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9C" w14:textId="77777777" w:rsidR="001A212F" w:rsidRPr="007D6968" w:rsidRDefault="001A212F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8E9D" w14:textId="77777777" w:rsidR="001A212F" w:rsidRPr="007D6968" w:rsidRDefault="001A212F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</w:pPr>
          </w:p>
        </w:tc>
      </w:tr>
      <w:tr w:rsidR="001A212F" w14:paraId="3EE68EA2" w14:textId="77777777" w:rsidTr="001A212F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9F" w14:textId="77777777" w:rsidR="001A212F" w:rsidRPr="007D6968" w:rsidRDefault="001A212F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538135" w:themeColor="accent6" w:themeShade="BF"/>
              </w:rPr>
            </w:pPr>
            <w:r w:rsidRPr="007D6968"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A0" w14:textId="77777777" w:rsidR="001A212F" w:rsidRPr="007D6968" w:rsidRDefault="001A212F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8EA1" w14:textId="77777777" w:rsidR="001A212F" w:rsidRPr="007D6968" w:rsidRDefault="001A212F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</w:pPr>
          </w:p>
        </w:tc>
      </w:tr>
      <w:tr w:rsidR="001A212F" w14:paraId="3EE68EA6" w14:textId="77777777" w:rsidTr="001A212F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A3" w14:textId="3300C824" w:rsidR="001A212F" w:rsidRPr="007D6968" w:rsidRDefault="001A212F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</w:pPr>
            <w:r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A4" w14:textId="77777777" w:rsidR="001A212F" w:rsidRPr="007D6968" w:rsidRDefault="001A212F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8EA5" w14:textId="77777777" w:rsidR="001A212F" w:rsidRPr="007D6968" w:rsidRDefault="001A212F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</w:pPr>
          </w:p>
        </w:tc>
      </w:tr>
      <w:tr w:rsidR="00D92AF9" w14:paraId="3EE68EAA" w14:textId="77777777" w:rsidTr="001A212F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A7" w14:textId="22F91202" w:rsidR="00D92AF9" w:rsidRPr="007D6968" w:rsidRDefault="00D92AF9">
            <w:pPr>
              <w:pStyle w:val="Corpsdetexte"/>
              <w:tabs>
                <w:tab w:val="center" w:pos="6521"/>
                <w:tab w:val="center" w:pos="7938"/>
              </w:tabs>
              <w:spacing w:before="184" w:after="0"/>
              <w:ind w:right="389"/>
              <w:rPr>
                <w:color w:val="538135" w:themeColor="accent6" w:themeShade="BF"/>
              </w:rPr>
            </w:pPr>
            <w:r w:rsidRPr="007D6968"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  <w:t xml:space="preserve">Nbre menus 1 :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EA8" w14:textId="4834A015" w:rsidR="00D92AF9" w:rsidRPr="007D6968" w:rsidRDefault="00D92AF9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</w:pPr>
            <w:r w:rsidRPr="007D6968"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  <w:t xml:space="preserve">Nbre menus 2 : 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8EA9" w14:textId="03347789" w:rsidR="00D92AF9" w:rsidRPr="007D6968" w:rsidRDefault="001A212F">
            <w:pPr>
              <w:pStyle w:val="Corpsdetexte"/>
              <w:tabs>
                <w:tab w:val="center" w:pos="6521"/>
                <w:tab w:val="center" w:pos="7938"/>
              </w:tabs>
              <w:snapToGrid w:val="0"/>
              <w:spacing w:before="184" w:after="0"/>
              <w:ind w:right="389"/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</w:pPr>
            <w:r w:rsidRPr="007D6968">
              <w:rPr>
                <w:rFonts w:ascii="Abadi" w:hAnsi="Abadi" w:cs="Abadi"/>
                <w:color w:val="538135" w:themeColor="accent6" w:themeShade="BF"/>
                <w:sz w:val="22"/>
                <w:szCs w:val="22"/>
              </w:rPr>
              <w:t xml:space="preserve">Nbre menus 3 :  </w:t>
            </w:r>
          </w:p>
        </w:tc>
      </w:tr>
    </w:tbl>
    <w:p w14:paraId="3EE68EAF" w14:textId="77777777" w:rsidR="00917C9C" w:rsidRDefault="008C2AE8" w:rsidP="002E5C49">
      <w:pPr>
        <w:pStyle w:val="Corpsdetexte"/>
        <w:tabs>
          <w:tab w:val="center" w:pos="6521"/>
          <w:tab w:val="center" w:pos="7938"/>
        </w:tabs>
        <w:spacing w:before="184" w:after="0"/>
        <w:ind w:left="284" w:right="389"/>
        <w:jc w:val="center"/>
        <w:rPr>
          <w:rFonts w:ascii="Abadi" w:hAnsi="Abadi" w:cs="Abadi"/>
          <w:sz w:val="22"/>
          <w:szCs w:val="22"/>
        </w:rPr>
      </w:pPr>
      <w:r>
        <w:rPr>
          <w:rFonts w:ascii="Abadi" w:hAnsi="Abadi" w:cs="Abadi"/>
          <w:noProof/>
          <w:sz w:val="22"/>
          <w:szCs w:val="22"/>
        </w:rPr>
        <w:lastRenderedPageBreak/>
        <w:drawing>
          <wp:inline distT="0" distB="0" distL="0" distR="0" wp14:anchorId="3EE68EDA" wp14:editId="5681D222">
            <wp:extent cx="5210175" cy="4991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68ED1" w14:textId="6AEA984F" w:rsidR="00917C9C" w:rsidRDefault="000814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C31423" wp14:editId="041BA923">
                <wp:simplePos x="0" y="0"/>
                <wp:positionH relativeFrom="column">
                  <wp:posOffset>4328160</wp:posOffset>
                </wp:positionH>
                <wp:positionV relativeFrom="paragraph">
                  <wp:posOffset>340360</wp:posOffset>
                </wp:positionV>
                <wp:extent cx="2225675" cy="4438650"/>
                <wp:effectExtent l="0" t="0" r="22225" b="19050"/>
                <wp:wrapSquare wrapText="bothSides"/>
                <wp:docPr id="6377853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F469" w14:textId="084A53A2" w:rsidR="0008149B" w:rsidRPr="00E05508" w:rsidRDefault="00D802B6" w:rsidP="00D802B6">
                            <w:pPr>
                              <w:jc w:val="center"/>
                              <w:rPr>
                                <w:rFonts w:ascii="AbadiMT-Bold" w:hAnsi="AbadiMT-Bold"/>
                                <w:sz w:val="36"/>
                                <w:szCs w:val="36"/>
                              </w:rPr>
                            </w:pPr>
                            <w:r w:rsidRPr="00E05508">
                              <w:rPr>
                                <w:rFonts w:ascii="AbadiMT-Bold" w:hAnsi="AbadiMT-Bold"/>
                                <w:sz w:val="36"/>
                                <w:szCs w:val="36"/>
                              </w:rPr>
                              <w:t>MENU 3</w:t>
                            </w:r>
                          </w:p>
                          <w:p w14:paraId="6FDE6D7D" w14:textId="77777777" w:rsidR="00E23DB4" w:rsidRDefault="00E23DB4" w:rsidP="00E23DB4">
                            <w:pPr>
                              <w:jc w:val="center"/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E23DB4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CHF 25.- (boissons non comprises)</w:t>
                            </w:r>
                          </w:p>
                          <w:p w14:paraId="34A3A31E" w14:textId="77777777" w:rsidR="00E23DB4" w:rsidRPr="00E23DB4" w:rsidRDefault="00E23DB4" w:rsidP="00E23DB4">
                            <w:pPr>
                              <w:jc w:val="center"/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</w:p>
                          <w:p w14:paraId="41AE8E0D" w14:textId="6A7083ED" w:rsidR="004939B5" w:rsidRPr="001028FB" w:rsidRDefault="004939B5" w:rsidP="00440403">
                            <w:pPr>
                              <w:spacing w:after="2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kern w:val="0"/>
                                <w:sz w:val="40"/>
                                <w:lang w:eastAsia="fr-FR" w:bidi="ar-SA"/>
                              </w:rPr>
                            </w:pPr>
                            <w:r w:rsidRPr="001028FB">
                              <w:rPr>
                                <w:color w:val="FF0000"/>
                                <w:sz w:val="40"/>
                              </w:rPr>
                              <w:t xml:space="preserve">Salade verte </w:t>
                            </w:r>
                            <w:r w:rsidR="004F2748">
                              <w:rPr>
                                <w:color w:val="FF0000"/>
                                <w:sz w:val="40"/>
                              </w:rPr>
                              <w:t>T</w:t>
                            </w:r>
                            <w:r w:rsidRPr="001028FB">
                              <w:rPr>
                                <w:color w:val="FF0000"/>
                                <w:sz w:val="40"/>
                              </w:rPr>
                              <w:t>omate</w:t>
                            </w:r>
                          </w:p>
                          <w:p w14:paraId="2809C13F" w14:textId="77777777" w:rsidR="0083749B" w:rsidRDefault="0083749B" w:rsidP="0083749B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Shell Dlg 2" w:eastAsia="Times New Roman" w:hAnsi="MS Shell Dlg 2" w:cs="MS Shell Dlg 2"/>
                                <w:kern w:val="0"/>
                                <w:sz w:val="16"/>
                                <w:szCs w:val="16"/>
                                <w:lang w:eastAsia="ja-JP" w:bidi="ar-SA"/>
                              </w:rPr>
                            </w:pPr>
                            <w:r>
                              <w:rPr>
                                <w:rFonts w:ascii="Wingdings 2" w:eastAsia="Times New Roman" w:hAnsi="Wingdings 2" w:cs="Wingdings 2"/>
                                <w:kern w:val="0"/>
                                <w:sz w:val="30"/>
                                <w:szCs w:val="30"/>
                                <w:lang w:eastAsia="ja-JP" w:bidi="ar-SA"/>
                              </w:rPr>
                              <w:t>ôôôô</w:t>
                            </w:r>
                          </w:p>
                          <w:p w14:paraId="2BD36A77" w14:textId="194755D2" w:rsidR="0083749B" w:rsidRDefault="0083749B" w:rsidP="0083749B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MS Shell Dlg 2" w:eastAsia="Times New Roman" w:hAnsi="MS Shell Dlg 2" w:cs="MS Shell Dlg 2"/>
                                <w:kern w:val="0"/>
                                <w:sz w:val="16"/>
                                <w:szCs w:val="16"/>
                                <w:lang w:eastAsia="ja-JP" w:bidi="ar-SA"/>
                              </w:rPr>
                            </w:pPr>
                          </w:p>
                          <w:p w14:paraId="0582B66B" w14:textId="77777777" w:rsidR="004939B5" w:rsidRDefault="004939B5" w:rsidP="00440403">
                            <w:pPr>
                              <w:spacing w:after="240"/>
                              <w:jc w:val="center"/>
                              <w:rPr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color w:val="000080"/>
                                <w:sz w:val="40"/>
                              </w:rPr>
                              <w:t>Assiette de</w:t>
                            </w:r>
                          </w:p>
                          <w:p w14:paraId="2CC2C796" w14:textId="1653BCA6" w:rsidR="00B566A7" w:rsidRDefault="00440403" w:rsidP="00B566A7">
                            <w:pPr>
                              <w:spacing w:after="240"/>
                              <w:jc w:val="center"/>
                              <w:rPr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color w:val="000080"/>
                                <w:sz w:val="40"/>
                              </w:rPr>
                              <w:t>L</w:t>
                            </w:r>
                            <w:r w:rsidR="004939B5">
                              <w:rPr>
                                <w:color w:val="000080"/>
                                <w:sz w:val="40"/>
                              </w:rPr>
                              <w:t>égumes</w:t>
                            </w:r>
                          </w:p>
                          <w:p w14:paraId="0A67A3CF" w14:textId="02F4BA78" w:rsidR="004F2748" w:rsidRDefault="004F2748" w:rsidP="00B566A7">
                            <w:pPr>
                              <w:spacing w:after="240"/>
                              <w:jc w:val="center"/>
                              <w:rPr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color w:val="000080"/>
                                <w:sz w:val="40"/>
                              </w:rPr>
                              <w:t>Riz</w:t>
                            </w:r>
                          </w:p>
                          <w:p w14:paraId="2CA6698E" w14:textId="77777777" w:rsidR="0083749B" w:rsidRDefault="0083749B" w:rsidP="0083749B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Shell Dlg 2" w:eastAsia="Times New Roman" w:hAnsi="MS Shell Dlg 2" w:cs="MS Shell Dlg 2"/>
                                <w:kern w:val="0"/>
                                <w:sz w:val="16"/>
                                <w:szCs w:val="16"/>
                                <w:lang w:eastAsia="ja-JP" w:bidi="ar-SA"/>
                              </w:rPr>
                            </w:pPr>
                            <w:r>
                              <w:rPr>
                                <w:rFonts w:ascii="Wingdings 2" w:eastAsia="Times New Roman" w:hAnsi="Wingdings 2" w:cs="Wingdings 2"/>
                                <w:kern w:val="0"/>
                                <w:sz w:val="30"/>
                                <w:szCs w:val="30"/>
                                <w:lang w:eastAsia="ja-JP" w:bidi="ar-SA"/>
                              </w:rPr>
                              <w:t>ôôôô</w:t>
                            </w:r>
                          </w:p>
                          <w:p w14:paraId="295DF439" w14:textId="072C2EC0" w:rsidR="0083749B" w:rsidRDefault="0083749B" w:rsidP="0083749B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MS Shell Dlg 2" w:eastAsia="Times New Roman" w:hAnsi="MS Shell Dlg 2" w:cs="MS Shell Dlg 2"/>
                                <w:kern w:val="0"/>
                                <w:sz w:val="16"/>
                                <w:szCs w:val="16"/>
                                <w:lang w:eastAsia="ja-JP" w:bidi="ar-SA"/>
                              </w:rPr>
                            </w:pPr>
                          </w:p>
                          <w:p w14:paraId="0E6A42F3" w14:textId="55D4B108" w:rsidR="004939B5" w:rsidRDefault="00C26339" w:rsidP="00440403">
                            <w:pPr>
                              <w:spacing w:after="240"/>
                              <w:jc w:val="center"/>
                            </w:pPr>
                            <w:r>
                              <w:rPr>
                                <w:color w:val="FF6600"/>
                                <w:sz w:val="40"/>
                              </w:rPr>
                              <w:t>D</w:t>
                            </w:r>
                            <w:r w:rsidR="004939B5">
                              <w:rPr>
                                <w:color w:val="FF6600"/>
                                <w:sz w:val="40"/>
                              </w:rPr>
                              <w:t>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31423" id="Zone de texte 2" o:spid="_x0000_s1028" type="#_x0000_t202" style="position:absolute;margin-left:340.8pt;margin-top:26.8pt;width:175.25pt;height:34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">
                <v:textbox>
                  <w:txbxContent>
                    <w:p w14:paraId="50DFF469" w14:textId="084A53A2" w:rsidR="0008149B" w:rsidRPr="00E05508" w:rsidRDefault="00D802B6" w:rsidP="00D802B6">
                      <w:pPr>
                        <w:jc w:val="center"/>
                        <w:rPr>
                          <w:rFonts w:ascii="AbadiMT-Bold" w:hAnsi="AbadiMT-Bold"/>
                          <w:sz w:val="36"/>
                          <w:szCs w:val="36"/>
                        </w:rPr>
                      </w:pPr>
                      <w:r w:rsidRPr="00E05508">
                        <w:rPr>
                          <w:rFonts w:ascii="AbadiMT-Bold" w:hAnsi="AbadiMT-Bold"/>
                          <w:sz w:val="36"/>
                          <w:szCs w:val="36"/>
                        </w:rPr>
                        <w:t>MENU 3</w:t>
                      </w:r>
                    </w:p>
                    <w:p w14:paraId="6FDE6D7D" w14:textId="77777777" w:rsidR="00E23DB4" w:rsidRDefault="00E23DB4" w:rsidP="00E23DB4">
                      <w:pPr>
                        <w:jc w:val="center"/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E23DB4">
                        <w:rPr>
                          <w:rFonts w:ascii="Abadi" w:hAnsi="Abadi"/>
                          <w:sz w:val="20"/>
                          <w:szCs w:val="20"/>
                        </w:rPr>
                        <w:t>CHF 25.- (boissons non comprises)</w:t>
                      </w:r>
                    </w:p>
                    <w:p w14:paraId="34A3A31E" w14:textId="77777777" w:rsidR="00E23DB4" w:rsidRPr="00E23DB4" w:rsidRDefault="00E23DB4" w:rsidP="00E23DB4">
                      <w:pPr>
                        <w:jc w:val="center"/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</w:p>
                    <w:p w14:paraId="41AE8E0D" w14:textId="6A7083ED" w:rsidR="004939B5" w:rsidRPr="001028FB" w:rsidRDefault="004939B5" w:rsidP="00440403">
                      <w:pPr>
                        <w:spacing w:after="240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kern w:val="0"/>
                          <w:sz w:val="40"/>
                          <w:lang w:eastAsia="fr-FR" w:bidi="ar-SA"/>
                        </w:rPr>
                      </w:pPr>
                      <w:r w:rsidRPr="001028FB">
                        <w:rPr>
                          <w:color w:val="FF0000"/>
                          <w:sz w:val="40"/>
                        </w:rPr>
                        <w:t xml:space="preserve">Salade verte </w:t>
                      </w:r>
                      <w:r w:rsidR="004F2748">
                        <w:rPr>
                          <w:color w:val="FF0000"/>
                          <w:sz w:val="40"/>
                        </w:rPr>
                        <w:t>T</w:t>
                      </w:r>
                      <w:r w:rsidRPr="001028FB">
                        <w:rPr>
                          <w:color w:val="FF0000"/>
                          <w:sz w:val="40"/>
                        </w:rPr>
                        <w:t>omate</w:t>
                      </w:r>
                    </w:p>
                    <w:p w14:paraId="2809C13F" w14:textId="77777777" w:rsidR="0083749B" w:rsidRDefault="0083749B" w:rsidP="0083749B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Shell Dlg 2" w:eastAsia="Times New Roman" w:hAnsi="MS Shell Dlg 2" w:cs="MS Shell Dlg 2"/>
                          <w:kern w:val="0"/>
                          <w:sz w:val="16"/>
                          <w:szCs w:val="16"/>
                          <w:lang w:eastAsia="ja-JP" w:bidi="ar-SA"/>
                        </w:rPr>
                      </w:pPr>
                      <w:r>
                        <w:rPr>
                          <w:rFonts w:ascii="Wingdings 2" w:eastAsia="Times New Roman" w:hAnsi="Wingdings 2" w:cs="Wingdings 2"/>
                          <w:kern w:val="0"/>
                          <w:sz w:val="30"/>
                          <w:szCs w:val="30"/>
                          <w:lang w:eastAsia="ja-JP" w:bidi="ar-SA"/>
                        </w:rPr>
                        <w:t>ôôôô</w:t>
                      </w:r>
                    </w:p>
                    <w:p w14:paraId="2BD36A77" w14:textId="194755D2" w:rsidR="0083749B" w:rsidRDefault="0083749B" w:rsidP="0083749B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MS Shell Dlg 2" w:eastAsia="Times New Roman" w:hAnsi="MS Shell Dlg 2" w:cs="MS Shell Dlg 2"/>
                          <w:kern w:val="0"/>
                          <w:sz w:val="16"/>
                          <w:szCs w:val="16"/>
                          <w:lang w:eastAsia="ja-JP" w:bidi="ar-SA"/>
                        </w:rPr>
                      </w:pPr>
                    </w:p>
                    <w:p w14:paraId="0582B66B" w14:textId="77777777" w:rsidR="004939B5" w:rsidRDefault="004939B5" w:rsidP="00440403">
                      <w:pPr>
                        <w:spacing w:after="240"/>
                        <w:jc w:val="center"/>
                        <w:rPr>
                          <w:color w:val="000080"/>
                          <w:sz w:val="40"/>
                        </w:rPr>
                      </w:pPr>
                      <w:r>
                        <w:rPr>
                          <w:color w:val="000080"/>
                          <w:sz w:val="40"/>
                        </w:rPr>
                        <w:t>Assiette de</w:t>
                      </w:r>
                    </w:p>
                    <w:p w14:paraId="2CC2C796" w14:textId="1653BCA6" w:rsidR="00B566A7" w:rsidRDefault="00440403" w:rsidP="00B566A7">
                      <w:pPr>
                        <w:spacing w:after="240"/>
                        <w:jc w:val="center"/>
                        <w:rPr>
                          <w:color w:val="000080"/>
                          <w:sz w:val="40"/>
                        </w:rPr>
                      </w:pPr>
                      <w:r>
                        <w:rPr>
                          <w:color w:val="000080"/>
                          <w:sz w:val="40"/>
                        </w:rPr>
                        <w:t>L</w:t>
                      </w:r>
                      <w:r w:rsidR="004939B5">
                        <w:rPr>
                          <w:color w:val="000080"/>
                          <w:sz w:val="40"/>
                        </w:rPr>
                        <w:t>égumes</w:t>
                      </w:r>
                    </w:p>
                    <w:p w14:paraId="0A67A3CF" w14:textId="02F4BA78" w:rsidR="004F2748" w:rsidRDefault="004F2748" w:rsidP="00B566A7">
                      <w:pPr>
                        <w:spacing w:after="240"/>
                        <w:jc w:val="center"/>
                        <w:rPr>
                          <w:color w:val="000080"/>
                          <w:sz w:val="40"/>
                        </w:rPr>
                      </w:pPr>
                      <w:r>
                        <w:rPr>
                          <w:color w:val="000080"/>
                          <w:sz w:val="40"/>
                        </w:rPr>
                        <w:t>Riz</w:t>
                      </w:r>
                    </w:p>
                    <w:p w14:paraId="2CA6698E" w14:textId="77777777" w:rsidR="0083749B" w:rsidRDefault="0083749B" w:rsidP="0083749B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Shell Dlg 2" w:eastAsia="Times New Roman" w:hAnsi="MS Shell Dlg 2" w:cs="MS Shell Dlg 2"/>
                          <w:kern w:val="0"/>
                          <w:sz w:val="16"/>
                          <w:szCs w:val="16"/>
                          <w:lang w:eastAsia="ja-JP" w:bidi="ar-SA"/>
                        </w:rPr>
                      </w:pPr>
                      <w:r>
                        <w:rPr>
                          <w:rFonts w:ascii="Wingdings 2" w:eastAsia="Times New Roman" w:hAnsi="Wingdings 2" w:cs="Wingdings 2"/>
                          <w:kern w:val="0"/>
                          <w:sz w:val="30"/>
                          <w:szCs w:val="30"/>
                          <w:lang w:eastAsia="ja-JP" w:bidi="ar-SA"/>
                        </w:rPr>
                        <w:t>ôôôô</w:t>
                      </w:r>
                    </w:p>
                    <w:p w14:paraId="295DF439" w14:textId="072C2EC0" w:rsidR="0083749B" w:rsidRDefault="0083749B" w:rsidP="0083749B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MS Shell Dlg 2" w:eastAsia="Times New Roman" w:hAnsi="MS Shell Dlg 2" w:cs="MS Shell Dlg 2"/>
                          <w:kern w:val="0"/>
                          <w:sz w:val="16"/>
                          <w:szCs w:val="16"/>
                          <w:lang w:eastAsia="ja-JP" w:bidi="ar-SA"/>
                        </w:rPr>
                      </w:pPr>
                    </w:p>
                    <w:p w14:paraId="0E6A42F3" w14:textId="55D4B108" w:rsidR="004939B5" w:rsidRDefault="00C26339" w:rsidP="00440403">
                      <w:pPr>
                        <w:spacing w:after="240"/>
                        <w:jc w:val="center"/>
                      </w:pPr>
                      <w:r>
                        <w:rPr>
                          <w:color w:val="FF6600"/>
                          <w:sz w:val="40"/>
                        </w:rPr>
                        <w:t>D</w:t>
                      </w:r>
                      <w:r w:rsidR="004939B5">
                        <w:rPr>
                          <w:color w:val="FF6600"/>
                          <w:sz w:val="40"/>
                        </w:rPr>
                        <w:t>essert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F5C93B" wp14:editId="584B0D5B">
                <wp:simplePos x="0" y="0"/>
                <wp:positionH relativeFrom="column">
                  <wp:posOffset>-193040</wp:posOffset>
                </wp:positionH>
                <wp:positionV relativeFrom="paragraph">
                  <wp:posOffset>346710</wp:posOffset>
                </wp:positionV>
                <wp:extent cx="2108200" cy="4425950"/>
                <wp:effectExtent l="0" t="0" r="254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442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5E6EC" w14:textId="096C7E9E" w:rsidR="0008149B" w:rsidRPr="00E05508" w:rsidRDefault="00D802B6" w:rsidP="00D802B6">
                            <w:pPr>
                              <w:jc w:val="center"/>
                              <w:rPr>
                                <w:rFonts w:ascii="AbadiMT-Bold" w:hAnsi="AbadiMT-Bold"/>
                                <w:sz w:val="36"/>
                                <w:szCs w:val="36"/>
                              </w:rPr>
                            </w:pPr>
                            <w:r w:rsidRPr="00E05508">
                              <w:rPr>
                                <w:rFonts w:ascii="AbadiMT-Bold" w:hAnsi="AbadiMT-Bold"/>
                                <w:sz w:val="36"/>
                                <w:szCs w:val="36"/>
                              </w:rPr>
                              <w:t>MENU 1</w:t>
                            </w:r>
                          </w:p>
                          <w:p w14:paraId="426BEF04" w14:textId="21C8BAE8" w:rsidR="00D802B6" w:rsidRDefault="00DD4149" w:rsidP="00DD4149">
                            <w:pPr>
                              <w:jc w:val="center"/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E23DB4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CHF 25.-</w:t>
                            </w:r>
                            <w:r w:rsidR="00E23DB4" w:rsidRPr="00E23DB4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 (boissons non comprises)</w:t>
                            </w:r>
                          </w:p>
                          <w:p w14:paraId="52282DBC" w14:textId="77777777" w:rsidR="00E23DB4" w:rsidRPr="00E23DB4" w:rsidRDefault="00E23DB4" w:rsidP="00DD4149">
                            <w:pPr>
                              <w:jc w:val="center"/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</w:p>
                          <w:p w14:paraId="6600F306" w14:textId="5A2E8305" w:rsidR="00C26339" w:rsidRPr="001028FB" w:rsidRDefault="004939B5" w:rsidP="00440403">
                            <w:pPr>
                              <w:spacing w:after="240"/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1028FB">
                              <w:rPr>
                                <w:color w:val="FF0000"/>
                                <w:sz w:val="40"/>
                              </w:rPr>
                              <w:t>S</w:t>
                            </w:r>
                            <w:r w:rsidR="001E1FE0" w:rsidRPr="001028FB">
                              <w:rPr>
                                <w:color w:val="FF0000"/>
                                <w:sz w:val="40"/>
                              </w:rPr>
                              <w:t>oupe aux choux</w:t>
                            </w:r>
                          </w:p>
                          <w:p w14:paraId="63055051" w14:textId="77777777" w:rsidR="0083749B" w:rsidRDefault="0083749B" w:rsidP="0083749B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Shell Dlg 2" w:eastAsia="Times New Roman" w:hAnsi="MS Shell Dlg 2" w:cs="MS Shell Dlg 2"/>
                                <w:kern w:val="0"/>
                                <w:sz w:val="16"/>
                                <w:szCs w:val="16"/>
                                <w:lang w:eastAsia="ja-JP" w:bidi="ar-SA"/>
                              </w:rPr>
                            </w:pPr>
                            <w:r>
                              <w:rPr>
                                <w:rFonts w:ascii="Wingdings 2" w:eastAsia="Times New Roman" w:hAnsi="Wingdings 2" w:cs="Wingdings 2"/>
                                <w:kern w:val="0"/>
                                <w:sz w:val="30"/>
                                <w:szCs w:val="30"/>
                                <w:lang w:eastAsia="ja-JP" w:bidi="ar-SA"/>
                              </w:rPr>
                              <w:t>ôôôô</w:t>
                            </w:r>
                          </w:p>
                          <w:p w14:paraId="288DD56C" w14:textId="5DE71714" w:rsidR="0083749B" w:rsidRDefault="0083749B" w:rsidP="0083749B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MS Shell Dlg 2" w:eastAsia="Times New Roman" w:hAnsi="MS Shell Dlg 2" w:cs="MS Shell Dlg 2"/>
                                <w:kern w:val="0"/>
                                <w:sz w:val="16"/>
                                <w:szCs w:val="16"/>
                                <w:lang w:eastAsia="ja-JP" w:bidi="ar-SA"/>
                              </w:rPr>
                            </w:pPr>
                          </w:p>
                          <w:p w14:paraId="419A0840" w14:textId="013735C5" w:rsidR="001E1FE0" w:rsidRDefault="004939B5" w:rsidP="00440403">
                            <w:pPr>
                              <w:spacing w:after="240"/>
                              <w:jc w:val="center"/>
                              <w:rPr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color w:val="000080"/>
                                <w:sz w:val="40"/>
                              </w:rPr>
                              <w:t>J</w:t>
                            </w:r>
                            <w:r w:rsidR="001E1FE0">
                              <w:rPr>
                                <w:color w:val="000080"/>
                                <w:sz w:val="40"/>
                              </w:rPr>
                              <w:t xml:space="preserve">ambon de la </w:t>
                            </w:r>
                            <w:r>
                              <w:rPr>
                                <w:color w:val="000080"/>
                                <w:sz w:val="40"/>
                              </w:rPr>
                              <w:t>B</w:t>
                            </w:r>
                            <w:r w:rsidR="001E1FE0">
                              <w:rPr>
                                <w:color w:val="000080"/>
                                <w:sz w:val="40"/>
                              </w:rPr>
                              <w:t>orne</w:t>
                            </w:r>
                          </w:p>
                          <w:p w14:paraId="4D3B502C" w14:textId="444A5B9F" w:rsidR="001E1FE0" w:rsidRDefault="004939B5" w:rsidP="00440403">
                            <w:pPr>
                              <w:spacing w:after="240"/>
                              <w:jc w:val="center"/>
                              <w:rPr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color w:val="000080"/>
                                <w:sz w:val="40"/>
                              </w:rPr>
                              <w:t>C</w:t>
                            </w:r>
                            <w:r w:rsidR="001E1FE0">
                              <w:rPr>
                                <w:color w:val="000080"/>
                                <w:sz w:val="40"/>
                              </w:rPr>
                              <w:t>houx blanc</w:t>
                            </w:r>
                            <w:r w:rsidR="00440403">
                              <w:rPr>
                                <w:color w:val="000080"/>
                                <w:sz w:val="40"/>
                              </w:rPr>
                              <w:t>s</w:t>
                            </w:r>
                          </w:p>
                          <w:p w14:paraId="777F886A" w14:textId="769D854F" w:rsidR="001E1FE0" w:rsidRDefault="004939B5" w:rsidP="00440403">
                            <w:pPr>
                              <w:spacing w:after="24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000080"/>
                                <w:sz w:val="40"/>
                              </w:rPr>
                              <w:t>P</w:t>
                            </w:r>
                            <w:r w:rsidR="001E1FE0">
                              <w:rPr>
                                <w:color w:val="000080"/>
                                <w:sz w:val="40"/>
                              </w:rPr>
                              <w:t>ommes natures</w:t>
                            </w:r>
                          </w:p>
                          <w:p w14:paraId="0CDEBCF8" w14:textId="77777777" w:rsidR="0083749B" w:rsidRDefault="0083749B" w:rsidP="0083749B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Shell Dlg 2" w:eastAsia="Times New Roman" w:hAnsi="MS Shell Dlg 2" w:cs="MS Shell Dlg 2"/>
                                <w:kern w:val="0"/>
                                <w:sz w:val="16"/>
                                <w:szCs w:val="16"/>
                                <w:lang w:eastAsia="ja-JP" w:bidi="ar-SA"/>
                              </w:rPr>
                            </w:pPr>
                            <w:r>
                              <w:rPr>
                                <w:rFonts w:ascii="Wingdings 2" w:eastAsia="Times New Roman" w:hAnsi="Wingdings 2" w:cs="Wingdings 2"/>
                                <w:kern w:val="0"/>
                                <w:sz w:val="30"/>
                                <w:szCs w:val="30"/>
                                <w:lang w:eastAsia="ja-JP" w:bidi="ar-SA"/>
                              </w:rPr>
                              <w:t>ôôôô</w:t>
                            </w:r>
                          </w:p>
                          <w:p w14:paraId="60E2476C" w14:textId="58043A34" w:rsidR="0083749B" w:rsidRDefault="0083749B" w:rsidP="0083749B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MS Shell Dlg 2" w:eastAsia="Times New Roman" w:hAnsi="MS Shell Dlg 2" w:cs="MS Shell Dlg 2"/>
                                <w:kern w:val="0"/>
                                <w:sz w:val="16"/>
                                <w:szCs w:val="16"/>
                                <w:lang w:eastAsia="ja-JP" w:bidi="ar-SA"/>
                              </w:rPr>
                            </w:pPr>
                          </w:p>
                          <w:p w14:paraId="2F6BA912" w14:textId="515BB6FB" w:rsidR="001E1FE0" w:rsidRDefault="001E1FE0" w:rsidP="00EF7AE2">
                            <w:pPr>
                              <w:spacing w:after="240"/>
                              <w:jc w:val="center"/>
                              <w:rPr>
                                <w:color w:val="FF6600"/>
                                <w:sz w:val="40"/>
                              </w:rPr>
                            </w:pPr>
                            <w:r>
                              <w:rPr>
                                <w:color w:val="FF6600"/>
                                <w:sz w:val="40"/>
                              </w:rPr>
                              <w:t>Meringue</w:t>
                            </w:r>
                            <w:r w:rsidR="00EF7AE2">
                              <w:rPr>
                                <w:color w:val="FF6600"/>
                                <w:sz w:val="40"/>
                              </w:rPr>
                              <w:br/>
                              <w:t>C</w:t>
                            </w:r>
                            <w:r>
                              <w:rPr>
                                <w:color w:val="FF6600"/>
                                <w:sz w:val="40"/>
                              </w:rPr>
                              <w:t>rème double</w:t>
                            </w:r>
                          </w:p>
                          <w:p w14:paraId="1A577F38" w14:textId="77777777" w:rsidR="00D802B6" w:rsidRDefault="00D80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5C93B" id="_x0000_s1029" type="#_x0000_t202" style="position:absolute;margin-left:-15.2pt;margin-top:27.3pt;width:166pt;height:3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">
                <v:textbox>
                  <w:txbxContent>
                    <w:p w14:paraId="2FD5E6EC" w14:textId="096C7E9E" w:rsidR="0008149B" w:rsidRPr="00E05508" w:rsidRDefault="00D802B6" w:rsidP="00D802B6">
                      <w:pPr>
                        <w:jc w:val="center"/>
                        <w:rPr>
                          <w:rFonts w:ascii="AbadiMT-Bold" w:hAnsi="AbadiMT-Bold"/>
                          <w:sz w:val="36"/>
                          <w:szCs w:val="36"/>
                        </w:rPr>
                      </w:pPr>
                      <w:r w:rsidRPr="00E05508">
                        <w:rPr>
                          <w:rFonts w:ascii="AbadiMT-Bold" w:hAnsi="AbadiMT-Bold"/>
                          <w:sz w:val="36"/>
                          <w:szCs w:val="36"/>
                        </w:rPr>
                        <w:t>MENU 1</w:t>
                      </w:r>
                    </w:p>
                    <w:p w14:paraId="426BEF04" w14:textId="21C8BAE8" w:rsidR="00D802B6" w:rsidRDefault="00DD4149" w:rsidP="00DD4149">
                      <w:pPr>
                        <w:jc w:val="center"/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E23DB4">
                        <w:rPr>
                          <w:rFonts w:ascii="Abadi" w:hAnsi="Abadi"/>
                          <w:sz w:val="20"/>
                          <w:szCs w:val="20"/>
                        </w:rPr>
                        <w:t>CHF 25.-</w:t>
                      </w:r>
                      <w:r w:rsidR="00E23DB4" w:rsidRPr="00E23DB4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 (boissons non comprises)</w:t>
                      </w:r>
                    </w:p>
                    <w:p w14:paraId="52282DBC" w14:textId="77777777" w:rsidR="00E23DB4" w:rsidRPr="00E23DB4" w:rsidRDefault="00E23DB4" w:rsidP="00DD4149">
                      <w:pPr>
                        <w:jc w:val="center"/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</w:p>
                    <w:p w14:paraId="6600F306" w14:textId="5A2E8305" w:rsidR="00C26339" w:rsidRPr="001028FB" w:rsidRDefault="004939B5" w:rsidP="00440403">
                      <w:pPr>
                        <w:spacing w:after="240"/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1028FB">
                        <w:rPr>
                          <w:color w:val="FF0000"/>
                          <w:sz w:val="40"/>
                        </w:rPr>
                        <w:t>S</w:t>
                      </w:r>
                      <w:r w:rsidR="001E1FE0" w:rsidRPr="001028FB">
                        <w:rPr>
                          <w:color w:val="FF0000"/>
                          <w:sz w:val="40"/>
                        </w:rPr>
                        <w:t>oupe aux choux</w:t>
                      </w:r>
                    </w:p>
                    <w:p w14:paraId="63055051" w14:textId="77777777" w:rsidR="0083749B" w:rsidRDefault="0083749B" w:rsidP="0083749B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Shell Dlg 2" w:eastAsia="Times New Roman" w:hAnsi="MS Shell Dlg 2" w:cs="MS Shell Dlg 2"/>
                          <w:kern w:val="0"/>
                          <w:sz w:val="16"/>
                          <w:szCs w:val="16"/>
                          <w:lang w:eastAsia="ja-JP" w:bidi="ar-SA"/>
                        </w:rPr>
                      </w:pPr>
                      <w:r>
                        <w:rPr>
                          <w:rFonts w:ascii="Wingdings 2" w:eastAsia="Times New Roman" w:hAnsi="Wingdings 2" w:cs="Wingdings 2"/>
                          <w:kern w:val="0"/>
                          <w:sz w:val="30"/>
                          <w:szCs w:val="30"/>
                          <w:lang w:eastAsia="ja-JP" w:bidi="ar-SA"/>
                        </w:rPr>
                        <w:t>ôôôô</w:t>
                      </w:r>
                    </w:p>
                    <w:p w14:paraId="288DD56C" w14:textId="5DE71714" w:rsidR="0083749B" w:rsidRDefault="0083749B" w:rsidP="0083749B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MS Shell Dlg 2" w:eastAsia="Times New Roman" w:hAnsi="MS Shell Dlg 2" w:cs="MS Shell Dlg 2"/>
                          <w:kern w:val="0"/>
                          <w:sz w:val="16"/>
                          <w:szCs w:val="16"/>
                          <w:lang w:eastAsia="ja-JP" w:bidi="ar-SA"/>
                        </w:rPr>
                      </w:pPr>
                    </w:p>
                    <w:p w14:paraId="419A0840" w14:textId="013735C5" w:rsidR="001E1FE0" w:rsidRDefault="004939B5" w:rsidP="00440403">
                      <w:pPr>
                        <w:spacing w:after="240"/>
                        <w:jc w:val="center"/>
                        <w:rPr>
                          <w:color w:val="000080"/>
                          <w:sz w:val="40"/>
                        </w:rPr>
                      </w:pPr>
                      <w:r>
                        <w:rPr>
                          <w:color w:val="000080"/>
                          <w:sz w:val="40"/>
                        </w:rPr>
                        <w:t>J</w:t>
                      </w:r>
                      <w:r w:rsidR="001E1FE0">
                        <w:rPr>
                          <w:color w:val="000080"/>
                          <w:sz w:val="40"/>
                        </w:rPr>
                        <w:t xml:space="preserve">ambon de la </w:t>
                      </w:r>
                      <w:r>
                        <w:rPr>
                          <w:color w:val="000080"/>
                          <w:sz w:val="40"/>
                        </w:rPr>
                        <w:t>B</w:t>
                      </w:r>
                      <w:r w:rsidR="001E1FE0">
                        <w:rPr>
                          <w:color w:val="000080"/>
                          <w:sz w:val="40"/>
                        </w:rPr>
                        <w:t>orne</w:t>
                      </w:r>
                    </w:p>
                    <w:p w14:paraId="4D3B502C" w14:textId="444A5B9F" w:rsidR="001E1FE0" w:rsidRDefault="004939B5" w:rsidP="00440403">
                      <w:pPr>
                        <w:spacing w:after="240"/>
                        <w:jc w:val="center"/>
                        <w:rPr>
                          <w:color w:val="000080"/>
                          <w:sz w:val="40"/>
                        </w:rPr>
                      </w:pPr>
                      <w:r>
                        <w:rPr>
                          <w:color w:val="000080"/>
                          <w:sz w:val="40"/>
                        </w:rPr>
                        <w:t>C</w:t>
                      </w:r>
                      <w:r w:rsidR="001E1FE0">
                        <w:rPr>
                          <w:color w:val="000080"/>
                          <w:sz w:val="40"/>
                        </w:rPr>
                        <w:t>houx blanc</w:t>
                      </w:r>
                      <w:r w:rsidR="00440403">
                        <w:rPr>
                          <w:color w:val="000080"/>
                          <w:sz w:val="40"/>
                        </w:rPr>
                        <w:t>s</w:t>
                      </w:r>
                    </w:p>
                    <w:p w14:paraId="777F886A" w14:textId="769D854F" w:rsidR="001E1FE0" w:rsidRDefault="004939B5" w:rsidP="00440403">
                      <w:pPr>
                        <w:spacing w:after="24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color w:val="000080"/>
                          <w:sz w:val="40"/>
                        </w:rPr>
                        <w:t>P</w:t>
                      </w:r>
                      <w:r w:rsidR="001E1FE0">
                        <w:rPr>
                          <w:color w:val="000080"/>
                          <w:sz w:val="40"/>
                        </w:rPr>
                        <w:t>ommes natures</w:t>
                      </w:r>
                    </w:p>
                    <w:p w14:paraId="0CDEBCF8" w14:textId="77777777" w:rsidR="0083749B" w:rsidRDefault="0083749B" w:rsidP="0083749B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Shell Dlg 2" w:eastAsia="Times New Roman" w:hAnsi="MS Shell Dlg 2" w:cs="MS Shell Dlg 2"/>
                          <w:kern w:val="0"/>
                          <w:sz w:val="16"/>
                          <w:szCs w:val="16"/>
                          <w:lang w:eastAsia="ja-JP" w:bidi="ar-SA"/>
                        </w:rPr>
                      </w:pPr>
                      <w:r>
                        <w:rPr>
                          <w:rFonts w:ascii="Wingdings 2" w:eastAsia="Times New Roman" w:hAnsi="Wingdings 2" w:cs="Wingdings 2"/>
                          <w:kern w:val="0"/>
                          <w:sz w:val="30"/>
                          <w:szCs w:val="30"/>
                          <w:lang w:eastAsia="ja-JP" w:bidi="ar-SA"/>
                        </w:rPr>
                        <w:t>ôôôô</w:t>
                      </w:r>
                    </w:p>
                    <w:p w14:paraId="60E2476C" w14:textId="58043A34" w:rsidR="0083749B" w:rsidRDefault="0083749B" w:rsidP="0083749B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MS Shell Dlg 2" w:eastAsia="Times New Roman" w:hAnsi="MS Shell Dlg 2" w:cs="MS Shell Dlg 2"/>
                          <w:kern w:val="0"/>
                          <w:sz w:val="16"/>
                          <w:szCs w:val="16"/>
                          <w:lang w:eastAsia="ja-JP" w:bidi="ar-SA"/>
                        </w:rPr>
                      </w:pPr>
                    </w:p>
                    <w:p w14:paraId="2F6BA912" w14:textId="515BB6FB" w:rsidR="001E1FE0" w:rsidRDefault="001E1FE0" w:rsidP="00EF7AE2">
                      <w:pPr>
                        <w:spacing w:after="240"/>
                        <w:jc w:val="center"/>
                        <w:rPr>
                          <w:color w:val="FF6600"/>
                          <w:sz w:val="40"/>
                        </w:rPr>
                      </w:pPr>
                      <w:r>
                        <w:rPr>
                          <w:color w:val="FF6600"/>
                          <w:sz w:val="40"/>
                        </w:rPr>
                        <w:t>Meringue</w:t>
                      </w:r>
                      <w:r w:rsidR="00EF7AE2">
                        <w:rPr>
                          <w:color w:val="FF6600"/>
                          <w:sz w:val="40"/>
                        </w:rPr>
                        <w:br/>
                        <w:t>C</w:t>
                      </w:r>
                      <w:r>
                        <w:rPr>
                          <w:color w:val="FF6600"/>
                          <w:sz w:val="40"/>
                        </w:rPr>
                        <w:t>rème double</w:t>
                      </w:r>
                    </w:p>
                    <w:p w14:paraId="1A577F38" w14:textId="77777777" w:rsidR="00D802B6" w:rsidRDefault="00D802B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63486" wp14:editId="4AFA0FAF">
                <wp:simplePos x="0" y="0"/>
                <wp:positionH relativeFrom="margin">
                  <wp:align>center</wp:align>
                </wp:positionH>
                <wp:positionV relativeFrom="paragraph">
                  <wp:posOffset>353060</wp:posOffset>
                </wp:positionV>
                <wp:extent cx="2095500" cy="4425950"/>
                <wp:effectExtent l="0" t="0" r="19050" b="12700"/>
                <wp:wrapNone/>
                <wp:docPr id="757761529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42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7E9AB" w14:textId="1B77C714" w:rsidR="0008149B" w:rsidRPr="00E05508" w:rsidRDefault="00D802B6" w:rsidP="00D802B6">
                            <w:pPr>
                              <w:jc w:val="center"/>
                              <w:rPr>
                                <w:rFonts w:ascii="AbadiMT-Bold" w:hAnsi="AbadiMT-Bold"/>
                                <w:sz w:val="36"/>
                                <w:szCs w:val="36"/>
                              </w:rPr>
                            </w:pPr>
                            <w:r w:rsidRPr="00E05508">
                              <w:rPr>
                                <w:rFonts w:ascii="AbadiMT-Bold" w:hAnsi="AbadiMT-Bold"/>
                                <w:sz w:val="36"/>
                                <w:szCs w:val="36"/>
                              </w:rPr>
                              <w:t>MENU 2</w:t>
                            </w:r>
                          </w:p>
                          <w:p w14:paraId="47FB82CA" w14:textId="77777777" w:rsidR="00E23DB4" w:rsidRDefault="00E23DB4" w:rsidP="00E23DB4">
                            <w:pPr>
                              <w:jc w:val="center"/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E23DB4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CHF 25.- (boissons non comprises)</w:t>
                            </w:r>
                          </w:p>
                          <w:p w14:paraId="4CF51B25" w14:textId="77777777" w:rsidR="00E23DB4" w:rsidRPr="00E23DB4" w:rsidRDefault="00E23DB4" w:rsidP="00E23DB4">
                            <w:pPr>
                              <w:jc w:val="center"/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</w:p>
                          <w:p w14:paraId="3B1381E2" w14:textId="77777777" w:rsidR="0012101B" w:rsidRDefault="0012101B" w:rsidP="00440403">
                            <w:pPr>
                              <w:pStyle w:val="Titre2"/>
                              <w:keepNext w:val="0"/>
                              <w:suppressAutoHyphens/>
                              <w:spacing w:after="2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Potage légumes</w:t>
                            </w:r>
                          </w:p>
                          <w:p w14:paraId="309CB887" w14:textId="77777777" w:rsidR="0083749B" w:rsidRDefault="0083749B" w:rsidP="0083749B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Shell Dlg 2" w:eastAsia="Times New Roman" w:hAnsi="MS Shell Dlg 2" w:cs="MS Shell Dlg 2"/>
                                <w:kern w:val="0"/>
                                <w:sz w:val="16"/>
                                <w:szCs w:val="16"/>
                                <w:lang w:eastAsia="ja-JP" w:bidi="ar-SA"/>
                              </w:rPr>
                            </w:pPr>
                            <w:r>
                              <w:rPr>
                                <w:rFonts w:ascii="Wingdings 2" w:eastAsia="Times New Roman" w:hAnsi="Wingdings 2" w:cs="Wingdings 2"/>
                                <w:kern w:val="0"/>
                                <w:sz w:val="30"/>
                                <w:szCs w:val="30"/>
                                <w:lang w:eastAsia="ja-JP" w:bidi="ar-SA"/>
                              </w:rPr>
                              <w:t>ôôôô</w:t>
                            </w:r>
                          </w:p>
                          <w:p w14:paraId="7202B395" w14:textId="075FEADD" w:rsidR="0083749B" w:rsidRDefault="0083749B" w:rsidP="0083749B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MS Shell Dlg 2" w:eastAsia="Times New Roman" w:hAnsi="MS Shell Dlg 2" w:cs="MS Shell Dlg 2"/>
                                <w:kern w:val="0"/>
                                <w:sz w:val="16"/>
                                <w:szCs w:val="16"/>
                                <w:lang w:eastAsia="ja-JP" w:bidi="ar-SA"/>
                              </w:rPr>
                            </w:pPr>
                          </w:p>
                          <w:p w14:paraId="6E6B5B0D" w14:textId="481A3A38" w:rsidR="0012101B" w:rsidRDefault="004939B5" w:rsidP="00440403">
                            <w:pPr>
                              <w:spacing w:after="240"/>
                              <w:jc w:val="center"/>
                              <w:rPr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color w:val="000080"/>
                                <w:sz w:val="40"/>
                              </w:rPr>
                              <w:t>É</w:t>
                            </w:r>
                            <w:r w:rsidR="0012101B">
                              <w:rPr>
                                <w:color w:val="000080"/>
                                <w:sz w:val="40"/>
                              </w:rPr>
                              <w:t>mincé de bœuf</w:t>
                            </w:r>
                          </w:p>
                          <w:p w14:paraId="279104ED" w14:textId="5A997387" w:rsidR="0012101B" w:rsidRDefault="004939B5" w:rsidP="00440403">
                            <w:pPr>
                              <w:spacing w:after="240"/>
                              <w:jc w:val="center"/>
                              <w:rPr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color w:val="000080"/>
                                <w:sz w:val="40"/>
                              </w:rPr>
                              <w:t>P</w:t>
                            </w:r>
                            <w:r w:rsidR="0012101B">
                              <w:rPr>
                                <w:color w:val="000080"/>
                                <w:sz w:val="40"/>
                              </w:rPr>
                              <w:t>omme purée</w:t>
                            </w:r>
                          </w:p>
                          <w:p w14:paraId="0176ADAD" w14:textId="18C99C0F" w:rsidR="0012101B" w:rsidRDefault="004939B5" w:rsidP="00440403">
                            <w:pPr>
                              <w:spacing w:after="24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000080"/>
                                <w:sz w:val="40"/>
                              </w:rPr>
                              <w:t>É</w:t>
                            </w:r>
                            <w:r w:rsidR="0012101B">
                              <w:rPr>
                                <w:color w:val="000080"/>
                                <w:sz w:val="40"/>
                              </w:rPr>
                              <w:t>pinard</w:t>
                            </w:r>
                          </w:p>
                          <w:p w14:paraId="23E0C8DE" w14:textId="77777777" w:rsidR="0083749B" w:rsidRDefault="0083749B" w:rsidP="0083749B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Shell Dlg 2" w:eastAsia="Times New Roman" w:hAnsi="MS Shell Dlg 2" w:cs="MS Shell Dlg 2"/>
                                <w:kern w:val="0"/>
                                <w:sz w:val="16"/>
                                <w:szCs w:val="16"/>
                                <w:lang w:eastAsia="ja-JP" w:bidi="ar-SA"/>
                              </w:rPr>
                            </w:pPr>
                            <w:r>
                              <w:rPr>
                                <w:rFonts w:ascii="Wingdings 2" w:eastAsia="Times New Roman" w:hAnsi="Wingdings 2" w:cs="Wingdings 2"/>
                                <w:kern w:val="0"/>
                                <w:sz w:val="30"/>
                                <w:szCs w:val="30"/>
                                <w:lang w:eastAsia="ja-JP" w:bidi="ar-SA"/>
                              </w:rPr>
                              <w:t>ôôôô</w:t>
                            </w:r>
                          </w:p>
                          <w:p w14:paraId="2A7AC422" w14:textId="0186C452" w:rsidR="0083749B" w:rsidRDefault="0083749B" w:rsidP="0083749B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MS Shell Dlg 2" w:eastAsia="Times New Roman" w:hAnsi="MS Shell Dlg 2" w:cs="MS Shell Dlg 2"/>
                                <w:kern w:val="0"/>
                                <w:sz w:val="16"/>
                                <w:szCs w:val="16"/>
                                <w:lang w:eastAsia="ja-JP" w:bidi="ar-SA"/>
                              </w:rPr>
                            </w:pPr>
                          </w:p>
                          <w:p w14:paraId="0A0D5F3C" w14:textId="77777777" w:rsidR="0012101B" w:rsidRDefault="0012101B" w:rsidP="00440403">
                            <w:pPr>
                              <w:spacing w:after="240"/>
                              <w:jc w:val="center"/>
                              <w:rPr>
                                <w:color w:val="FF6600"/>
                                <w:sz w:val="40"/>
                              </w:rPr>
                            </w:pPr>
                            <w:r>
                              <w:rPr>
                                <w:color w:val="FF6600"/>
                                <w:sz w:val="40"/>
                              </w:rPr>
                              <w:t>1 boule glace fraise</w:t>
                            </w:r>
                          </w:p>
                          <w:p w14:paraId="5BAA0053" w14:textId="77777777" w:rsidR="0012101B" w:rsidRDefault="0012101B" w:rsidP="00440403">
                            <w:pPr>
                              <w:spacing w:after="24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3486" id="Zone de texte 1" o:spid="_x0000_s1030" type="#_x0000_t202" style="position:absolute;margin-left:0;margin-top:27.8pt;width:165pt;height:348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" fillcolor="white [3201]" strokeweight=".5pt">
                <v:textbox>
                  <w:txbxContent>
                    <w:p w14:paraId="3727E9AB" w14:textId="1B77C714" w:rsidR="0008149B" w:rsidRPr="00E05508" w:rsidRDefault="00D802B6" w:rsidP="00D802B6">
                      <w:pPr>
                        <w:jc w:val="center"/>
                        <w:rPr>
                          <w:rFonts w:ascii="AbadiMT-Bold" w:hAnsi="AbadiMT-Bold"/>
                          <w:sz w:val="36"/>
                          <w:szCs w:val="36"/>
                        </w:rPr>
                      </w:pPr>
                      <w:r w:rsidRPr="00E05508">
                        <w:rPr>
                          <w:rFonts w:ascii="AbadiMT-Bold" w:hAnsi="AbadiMT-Bold"/>
                          <w:sz w:val="36"/>
                          <w:szCs w:val="36"/>
                        </w:rPr>
                        <w:t>MENU 2</w:t>
                      </w:r>
                    </w:p>
                    <w:p w14:paraId="47FB82CA" w14:textId="77777777" w:rsidR="00E23DB4" w:rsidRDefault="00E23DB4" w:rsidP="00E23DB4">
                      <w:pPr>
                        <w:jc w:val="center"/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E23DB4">
                        <w:rPr>
                          <w:rFonts w:ascii="Abadi" w:hAnsi="Abadi"/>
                          <w:sz w:val="20"/>
                          <w:szCs w:val="20"/>
                        </w:rPr>
                        <w:t>CHF 25.- (boissons non comprises)</w:t>
                      </w:r>
                    </w:p>
                    <w:p w14:paraId="4CF51B25" w14:textId="77777777" w:rsidR="00E23DB4" w:rsidRPr="00E23DB4" w:rsidRDefault="00E23DB4" w:rsidP="00E23DB4">
                      <w:pPr>
                        <w:jc w:val="center"/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</w:p>
                    <w:p w14:paraId="3B1381E2" w14:textId="77777777" w:rsidR="0012101B" w:rsidRDefault="0012101B" w:rsidP="00440403">
                      <w:pPr>
                        <w:pStyle w:val="Titre2"/>
                        <w:keepNext w:val="0"/>
                        <w:suppressAutoHyphens/>
                        <w:spacing w:after="24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Potage légumes</w:t>
                      </w:r>
                    </w:p>
                    <w:p w14:paraId="309CB887" w14:textId="77777777" w:rsidR="0083749B" w:rsidRDefault="0083749B" w:rsidP="0083749B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Shell Dlg 2" w:eastAsia="Times New Roman" w:hAnsi="MS Shell Dlg 2" w:cs="MS Shell Dlg 2"/>
                          <w:kern w:val="0"/>
                          <w:sz w:val="16"/>
                          <w:szCs w:val="16"/>
                          <w:lang w:eastAsia="ja-JP" w:bidi="ar-SA"/>
                        </w:rPr>
                      </w:pPr>
                      <w:r>
                        <w:rPr>
                          <w:rFonts w:ascii="Wingdings 2" w:eastAsia="Times New Roman" w:hAnsi="Wingdings 2" w:cs="Wingdings 2"/>
                          <w:kern w:val="0"/>
                          <w:sz w:val="30"/>
                          <w:szCs w:val="30"/>
                          <w:lang w:eastAsia="ja-JP" w:bidi="ar-SA"/>
                        </w:rPr>
                        <w:t>ôôôô</w:t>
                      </w:r>
                    </w:p>
                    <w:p w14:paraId="7202B395" w14:textId="075FEADD" w:rsidR="0083749B" w:rsidRDefault="0083749B" w:rsidP="0083749B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MS Shell Dlg 2" w:eastAsia="Times New Roman" w:hAnsi="MS Shell Dlg 2" w:cs="MS Shell Dlg 2"/>
                          <w:kern w:val="0"/>
                          <w:sz w:val="16"/>
                          <w:szCs w:val="16"/>
                          <w:lang w:eastAsia="ja-JP" w:bidi="ar-SA"/>
                        </w:rPr>
                      </w:pPr>
                    </w:p>
                    <w:p w14:paraId="6E6B5B0D" w14:textId="481A3A38" w:rsidR="0012101B" w:rsidRDefault="004939B5" w:rsidP="00440403">
                      <w:pPr>
                        <w:spacing w:after="240"/>
                        <w:jc w:val="center"/>
                        <w:rPr>
                          <w:color w:val="000080"/>
                          <w:sz w:val="40"/>
                        </w:rPr>
                      </w:pPr>
                      <w:r>
                        <w:rPr>
                          <w:color w:val="000080"/>
                          <w:sz w:val="40"/>
                        </w:rPr>
                        <w:t>É</w:t>
                      </w:r>
                      <w:r w:rsidR="0012101B">
                        <w:rPr>
                          <w:color w:val="000080"/>
                          <w:sz w:val="40"/>
                        </w:rPr>
                        <w:t>mincé de bœuf</w:t>
                      </w:r>
                    </w:p>
                    <w:p w14:paraId="279104ED" w14:textId="5A997387" w:rsidR="0012101B" w:rsidRDefault="004939B5" w:rsidP="00440403">
                      <w:pPr>
                        <w:spacing w:after="240"/>
                        <w:jc w:val="center"/>
                        <w:rPr>
                          <w:color w:val="000080"/>
                          <w:sz w:val="40"/>
                        </w:rPr>
                      </w:pPr>
                      <w:r>
                        <w:rPr>
                          <w:color w:val="000080"/>
                          <w:sz w:val="40"/>
                        </w:rPr>
                        <w:t>P</w:t>
                      </w:r>
                      <w:r w:rsidR="0012101B">
                        <w:rPr>
                          <w:color w:val="000080"/>
                          <w:sz w:val="40"/>
                        </w:rPr>
                        <w:t>omme purée</w:t>
                      </w:r>
                    </w:p>
                    <w:p w14:paraId="0176ADAD" w14:textId="18C99C0F" w:rsidR="0012101B" w:rsidRDefault="004939B5" w:rsidP="00440403">
                      <w:pPr>
                        <w:spacing w:after="24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color w:val="000080"/>
                          <w:sz w:val="40"/>
                        </w:rPr>
                        <w:t>É</w:t>
                      </w:r>
                      <w:r w:rsidR="0012101B">
                        <w:rPr>
                          <w:color w:val="000080"/>
                          <w:sz w:val="40"/>
                        </w:rPr>
                        <w:t>pinard</w:t>
                      </w:r>
                    </w:p>
                    <w:p w14:paraId="23E0C8DE" w14:textId="77777777" w:rsidR="0083749B" w:rsidRDefault="0083749B" w:rsidP="0083749B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Shell Dlg 2" w:eastAsia="Times New Roman" w:hAnsi="MS Shell Dlg 2" w:cs="MS Shell Dlg 2"/>
                          <w:kern w:val="0"/>
                          <w:sz w:val="16"/>
                          <w:szCs w:val="16"/>
                          <w:lang w:eastAsia="ja-JP" w:bidi="ar-SA"/>
                        </w:rPr>
                      </w:pPr>
                      <w:r>
                        <w:rPr>
                          <w:rFonts w:ascii="Wingdings 2" w:eastAsia="Times New Roman" w:hAnsi="Wingdings 2" w:cs="Wingdings 2"/>
                          <w:kern w:val="0"/>
                          <w:sz w:val="30"/>
                          <w:szCs w:val="30"/>
                          <w:lang w:eastAsia="ja-JP" w:bidi="ar-SA"/>
                        </w:rPr>
                        <w:t>ôôôô</w:t>
                      </w:r>
                    </w:p>
                    <w:p w14:paraId="2A7AC422" w14:textId="0186C452" w:rsidR="0083749B" w:rsidRDefault="0083749B" w:rsidP="0083749B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MS Shell Dlg 2" w:eastAsia="Times New Roman" w:hAnsi="MS Shell Dlg 2" w:cs="MS Shell Dlg 2"/>
                          <w:kern w:val="0"/>
                          <w:sz w:val="16"/>
                          <w:szCs w:val="16"/>
                          <w:lang w:eastAsia="ja-JP" w:bidi="ar-SA"/>
                        </w:rPr>
                      </w:pPr>
                    </w:p>
                    <w:p w14:paraId="0A0D5F3C" w14:textId="77777777" w:rsidR="0012101B" w:rsidRDefault="0012101B" w:rsidP="00440403">
                      <w:pPr>
                        <w:spacing w:after="240"/>
                        <w:jc w:val="center"/>
                        <w:rPr>
                          <w:color w:val="FF6600"/>
                          <w:sz w:val="40"/>
                        </w:rPr>
                      </w:pPr>
                      <w:r>
                        <w:rPr>
                          <w:color w:val="FF6600"/>
                          <w:sz w:val="40"/>
                        </w:rPr>
                        <w:t>1 boule glace fraise</w:t>
                      </w:r>
                    </w:p>
                    <w:p w14:paraId="5BAA0053" w14:textId="77777777" w:rsidR="0012101B" w:rsidRDefault="0012101B" w:rsidP="00440403">
                      <w:pPr>
                        <w:spacing w:after="24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7C9C" w:rsidSect="00596A6E">
      <w:pgSz w:w="11906" w:h="16838"/>
      <w:pgMar w:top="567" w:right="794" w:bottom="567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crabble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badiMT-Bold">
    <w:panose1 w:val="020B0804020104020204"/>
    <w:charset w:val="00"/>
    <w:family w:val="swiss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Pictograms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 AM TELEFONO">
    <w:panose1 w:val="050A0506000000020004"/>
    <w:charset w:val="00"/>
    <w:family w:val="roman"/>
    <w:pitch w:val="variable"/>
    <w:sig w:usb0="800000A7" w:usb1="0000000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trike w:val="0"/>
        <w:dstrike w:val="0"/>
        <w:sz w:val="22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trike w:val="0"/>
        <w:dstrike w:val="0"/>
        <w:sz w:val="2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trike w:val="0"/>
        <w:dstrike w:val="0"/>
        <w:sz w:val="22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trike w:val="0"/>
        <w:dstrike w:val="0"/>
        <w:sz w:val="22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trike w:val="0"/>
        <w:dstrike w:val="0"/>
        <w:sz w:val="22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trike w:val="0"/>
        <w:dstrike w:val="0"/>
        <w:sz w:val="22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trike w:val="0"/>
        <w:dstrike w:val="0"/>
        <w:sz w:val="22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trike w:val="0"/>
        <w:dstrike w:val="0"/>
        <w:sz w:val="22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trike w:val="0"/>
        <w:dstrike w:val="0"/>
        <w:sz w:val="22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trike w:val="0"/>
        <w:dstrike w:val="0"/>
        <w:sz w:val="22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trike w:val="0"/>
        <w:dstrike w:val="0"/>
        <w:sz w:val="2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trike w:val="0"/>
        <w:dstrike w:val="0"/>
        <w:sz w:val="22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trike w:val="0"/>
        <w:dstrike w:val="0"/>
        <w:sz w:val="22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trike w:val="0"/>
        <w:dstrike w:val="0"/>
        <w:sz w:val="22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trike w:val="0"/>
        <w:dstrike w:val="0"/>
        <w:sz w:val="22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trike w:val="0"/>
        <w:dstrike w:val="0"/>
        <w:sz w:val="22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trike w:val="0"/>
        <w:dstrike w:val="0"/>
        <w:sz w:val="22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trike w:val="0"/>
        <w:dstrike w:val="0"/>
        <w:sz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EB612C"/>
    <w:multiLevelType w:val="hybridMultilevel"/>
    <w:tmpl w:val="2C6A3DD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011398">
    <w:abstractNumId w:val="0"/>
  </w:num>
  <w:num w:numId="2" w16cid:durableId="2024283739">
    <w:abstractNumId w:val="1"/>
  </w:num>
  <w:num w:numId="3" w16cid:durableId="1099714196">
    <w:abstractNumId w:val="2"/>
  </w:num>
  <w:num w:numId="4" w16cid:durableId="1171678319">
    <w:abstractNumId w:val="3"/>
  </w:num>
  <w:num w:numId="5" w16cid:durableId="1197037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6E"/>
    <w:rsid w:val="00015575"/>
    <w:rsid w:val="0008149B"/>
    <w:rsid w:val="00096664"/>
    <w:rsid w:val="000A5FDA"/>
    <w:rsid w:val="000E00F2"/>
    <w:rsid w:val="000F2C94"/>
    <w:rsid w:val="000F52DE"/>
    <w:rsid w:val="001028FB"/>
    <w:rsid w:val="00111BF6"/>
    <w:rsid w:val="00120892"/>
    <w:rsid w:val="0012101B"/>
    <w:rsid w:val="001A212F"/>
    <w:rsid w:val="001B74E7"/>
    <w:rsid w:val="001C03AC"/>
    <w:rsid w:val="001E1FE0"/>
    <w:rsid w:val="002D3D96"/>
    <w:rsid w:val="002E5C49"/>
    <w:rsid w:val="0039382A"/>
    <w:rsid w:val="003C34C4"/>
    <w:rsid w:val="00440403"/>
    <w:rsid w:val="004939B5"/>
    <w:rsid w:val="004B3CB0"/>
    <w:rsid w:val="004F2748"/>
    <w:rsid w:val="00596A6E"/>
    <w:rsid w:val="006F73CB"/>
    <w:rsid w:val="007D6968"/>
    <w:rsid w:val="0083749B"/>
    <w:rsid w:val="008C2AE8"/>
    <w:rsid w:val="00917C9C"/>
    <w:rsid w:val="00A26ABB"/>
    <w:rsid w:val="00A95A99"/>
    <w:rsid w:val="00AC6AE0"/>
    <w:rsid w:val="00B566A7"/>
    <w:rsid w:val="00BD52E8"/>
    <w:rsid w:val="00C26339"/>
    <w:rsid w:val="00CC213C"/>
    <w:rsid w:val="00D61519"/>
    <w:rsid w:val="00D802B6"/>
    <w:rsid w:val="00D92AF9"/>
    <w:rsid w:val="00DD4149"/>
    <w:rsid w:val="00E05508"/>
    <w:rsid w:val="00E23DB4"/>
    <w:rsid w:val="00ED7C3B"/>
    <w:rsid w:val="00EF7AE2"/>
    <w:rsid w:val="00F72BCC"/>
    <w:rsid w:val="00F8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E68E22"/>
  <w15:chartTrackingRefBased/>
  <w15:docId w15:val="{844ED3EA-D589-4C6D-AF92-6FADB2E9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Arial Unicode MS"/>
      <w:kern w:val="2"/>
      <w:sz w:val="24"/>
      <w:szCs w:val="24"/>
      <w:lang w:val="fr-CH" w:eastAsia="zh-CN" w:bidi="hi-IN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2101B"/>
    <w:pPr>
      <w:keepNext/>
      <w:suppressAutoHyphens w:val="0"/>
      <w:jc w:val="center"/>
      <w:outlineLvl w:val="1"/>
    </w:pPr>
    <w:rPr>
      <w:rFonts w:ascii="Times New Roman" w:eastAsia="Times New Roman" w:hAnsi="Times New Roman" w:cs="Times New Roman"/>
      <w:kern w:val="0"/>
      <w:sz w:val="4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OpenSymbol"/>
      <w:sz w:val="22"/>
    </w:rPr>
  </w:style>
  <w:style w:type="character" w:customStyle="1" w:styleId="WW8Num3z0">
    <w:name w:val="WW8Num3z0"/>
    <w:rPr>
      <w:rFonts w:ascii="Wingdings" w:hAnsi="Wingdings" w:cs="OpenSymbol"/>
      <w:strike w:val="0"/>
      <w:dstrike w:val="0"/>
      <w:sz w:val="22"/>
    </w:rPr>
  </w:style>
  <w:style w:type="character" w:customStyle="1" w:styleId="WW8Num4z0">
    <w:name w:val="WW8Num4z0"/>
    <w:rPr>
      <w:rFonts w:ascii="Wingdings" w:hAnsi="Wingdings" w:cs="OpenSymbol"/>
      <w:strike w:val="0"/>
      <w:dstrike w:val="0"/>
      <w:sz w:val="22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tandard">
    <w:name w:val="Standar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fr-CH" w:eastAsia="zh-CN" w:bidi="hi-IN"/>
    </w:rPr>
  </w:style>
  <w:style w:type="paragraph" w:customStyle="1" w:styleId="Objetavecflche">
    <w:name w:val="Objet avec flèche"/>
    <w:basedOn w:val="Standard"/>
  </w:style>
  <w:style w:type="paragraph" w:customStyle="1" w:styleId="Objetavecombre">
    <w:name w:val="Objet avec ombre"/>
    <w:basedOn w:val="Standard"/>
  </w:style>
  <w:style w:type="paragraph" w:customStyle="1" w:styleId="Objetsansremplissage">
    <w:name w:val="Objet sans remplissage"/>
    <w:basedOn w:val="Standard"/>
  </w:style>
  <w:style w:type="paragraph" w:customStyle="1" w:styleId="Objetsansremplissageetsansligne">
    <w:name w:val="Objet sans remplissage et sans ligne"/>
    <w:basedOn w:val="Standard"/>
  </w:style>
  <w:style w:type="paragraph" w:customStyle="1" w:styleId="Corpsdetextejustifi">
    <w:name w:val="Corps de texte justifié"/>
    <w:basedOn w:val="Standard"/>
  </w:style>
  <w:style w:type="paragraph" w:customStyle="1" w:styleId="Titreprincipal1">
    <w:name w:val="Titre principal1"/>
    <w:basedOn w:val="Standard"/>
    <w:pPr>
      <w:jc w:val="center"/>
    </w:pPr>
    <w:rPr>
      <w:sz w:val="48"/>
    </w:rPr>
  </w:style>
  <w:style w:type="paragraph" w:customStyle="1" w:styleId="Titreprincipal2">
    <w:name w:val="Titre principal2"/>
    <w:basedOn w:val="Standard"/>
    <w:pPr>
      <w:spacing w:before="57" w:after="57"/>
      <w:ind w:right="113"/>
      <w:jc w:val="center"/>
    </w:pPr>
    <w:rPr>
      <w:sz w:val="72"/>
    </w:rPr>
  </w:style>
  <w:style w:type="paragraph" w:customStyle="1" w:styleId="Titre1">
    <w:name w:val="Titre1"/>
    <w:basedOn w:val="Standard"/>
    <w:pPr>
      <w:spacing w:before="238" w:after="119"/>
    </w:pPr>
    <w:rPr>
      <w:b/>
      <w:sz w:val="36"/>
    </w:rPr>
  </w:style>
  <w:style w:type="paragraph" w:customStyle="1" w:styleId="Titre20">
    <w:name w:val="Titre2"/>
    <w:basedOn w:val="Standard"/>
    <w:pPr>
      <w:spacing w:before="238" w:after="119"/>
    </w:pPr>
    <w:rPr>
      <w:b/>
      <w:i/>
      <w:sz w:val="28"/>
    </w:rPr>
  </w:style>
  <w:style w:type="paragraph" w:customStyle="1" w:styleId="Lignedecote">
    <w:name w:val="Ligne de cote"/>
    <w:basedOn w:val="Standard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Arial Unicode MS" w:eastAsia="Tahoma" w:hAnsi="Arial Unicode MS" w:cs="Liberation Sans"/>
      <w:color w:val="000000"/>
      <w:kern w:val="2"/>
      <w:sz w:val="63"/>
      <w:szCs w:val="24"/>
      <w:lang w:val="fr-CH" w:eastAsia="zh-C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Arial Unicode MS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Arial Unicode MS" w:eastAsia="Tahoma" w:hAnsi="Arial Unicode MS" w:cs="Liberation Sans"/>
      <w:color w:val="000000"/>
      <w:kern w:val="2"/>
      <w:sz w:val="88"/>
      <w:szCs w:val="24"/>
      <w:lang w:val="fr-CH" w:eastAsia="zh-C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Arial Unicode MS" w:eastAsia="Tahoma" w:hAnsi="Arial Unicode MS" w:cs="Liberation Sans"/>
      <w:color w:val="000000"/>
      <w:kern w:val="2"/>
      <w:sz w:val="64"/>
      <w:szCs w:val="24"/>
      <w:lang w:val="fr-CH" w:eastAsia="zh-C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Arial Unicode MS" w:eastAsia="Tahoma" w:hAnsi="Arial Unicode MS" w:cs="Liberation Sans"/>
      <w:color w:val="000000"/>
      <w:kern w:val="2"/>
      <w:sz w:val="40"/>
      <w:szCs w:val="24"/>
      <w:lang w:val="fr-CH" w:eastAsia="zh-C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fr-CH" w:eastAsia="zh-C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fr-CH" w:eastAsia="zh-C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Arial Unicode MS" w:eastAsia="Tahoma" w:hAnsi="Arial Unicode MS" w:cs="Liberation Sans"/>
      <w:color w:val="000000"/>
      <w:kern w:val="2"/>
      <w:sz w:val="36"/>
      <w:szCs w:val="24"/>
      <w:lang w:val="fr-CH" w:eastAsia="zh-CN" w:bidi="hi-IN"/>
    </w:rPr>
  </w:style>
  <w:style w:type="paragraph" w:customStyle="1" w:styleId="gray1">
    <w:name w:val="gray1"/>
    <w:basedOn w:val="default"/>
    <w:rPr>
      <w:rFonts w:cs="Arial Unicode MS"/>
    </w:rPr>
  </w:style>
  <w:style w:type="paragraph" w:customStyle="1" w:styleId="gray2">
    <w:name w:val="gray2"/>
    <w:basedOn w:val="default"/>
    <w:rPr>
      <w:rFonts w:cs="Arial Unicode MS"/>
    </w:rPr>
  </w:style>
  <w:style w:type="paragraph" w:customStyle="1" w:styleId="gray3">
    <w:name w:val="gray3"/>
    <w:basedOn w:val="default"/>
    <w:rPr>
      <w:rFonts w:cs="Arial Unicode MS"/>
    </w:rPr>
  </w:style>
  <w:style w:type="paragraph" w:customStyle="1" w:styleId="bw1">
    <w:name w:val="bw1"/>
    <w:basedOn w:val="default"/>
    <w:rPr>
      <w:rFonts w:cs="Arial Unicode MS"/>
    </w:rPr>
  </w:style>
  <w:style w:type="paragraph" w:customStyle="1" w:styleId="bw2">
    <w:name w:val="bw2"/>
    <w:basedOn w:val="default"/>
    <w:rPr>
      <w:rFonts w:cs="Arial Unicode MS"/>
    </w:rPr>
  </w:style>
  <w:style w:type="paragraph" w:customStyle="1" w:styleId="bw3">
    <w:name w:val="bw3"/>
    <w:basedOn w:val="default"/>
    <w:rPr>
      <w:rFonts w:cs="Arial Unicode MS"/>
    </w:rPr>
  </w:style>
  <w:style w:type="paragraph" w:customStyle="1" w:styleId="orange1">
    <w:name w:val="orange1"/>
    <w:basedOn w:val="default"/>
    <w:rPr>
      <w:rFonts w:cs="Arial Unicode MS"/>
    </w:rPr>
  </w:style>
  <w:style w:type="paragraph" w:customStyle="1" w:styleId="orange2">
    <w:name w:val="orange2"/>
    <w:basedOn w:val="default"/>
    <w:rPr>
      <w:rFonts w:cs="Arial Unicode MS"/>
    </w:rPr>
  </w:style>
  <w:style w:type="paragraph" w:customStyle="1" w:styleId="orange3">
    <w:name w:val="orange3"/>
    <w:basedOn w:val="default"/>
    <w:rPr>
      <w:rFonts w:cs="Arial Unicode MS"/>
    </w:rPr>
  </w:style>
  <w:style w:type="paragraph" w:customStyle="1" w:styleId="turquoise1">
    <w:name w:val="turquoise1"/>
    <w:basedOn w:val="default"/>
    <w:rPr>
      <w:rFonts w:cs="Arial Unicode MS"/>
    </w:rPr>
  </w:style>
  <w:style w:type="paragraph" w:customStyle="1" w:styleId="turquoise2">
    <w:name w:val="turquoise2"/>
    <w:basedOn w:val="default"/>
    <w:rPr>
      <w:rFonts w:cs="Arial Unicode MS"/>
    </w:rPr>
  </w:style>
  <w:style w:type="paragraph" w:customStyle="1" w:styleId="turquoise3">
    <w:name w:val="turquoise3"/>
    <w:basedOn w:val="default"/>
    <w:rPr>
      <w:rFonts w:cs="Arial Unicode MS"/>
    </w:rPr>
  </w:style>
  <w:style w:type="paragraph" w:customStyle="1" w:styleId="blue1">
    <w:name w:val="blue1"/>
    <w:basedOn w:val="default"/>
    <w:rPr>
      <w:rFonts w:cs="Arial Unicode MS"/>
    </w:rPr>
  </w:style>
  <w:style w:type="paragraph" w:customStyle="1" w:styleId="blue2">
    <w:name w:val="blue2"/>
    <w:basedOn w:val="default"/>
    <w:rPr>
      <w:rFonts w:cs="Arial Unicode MS"/>
    </w:rPr>
  </w:style>
  <w:style w:type="paragraph" w:customStyle="1" w:styleId="blue3">
    <w:name w:val="blue3"/>
    <w:basedOn w:val="default"/>
    <w:rPr>
      <w:rFonts w:cs="Arial Unicode MS"/>
    </w:rPr>
  </w:style>
  <w:style w:type="paragraph" w:customStyle="1" w:styleId="sun1">
    <w:name w:val="sun1"/>
    <w:basedOn w:val="default"/>
    <w:rPr>
      <w:rFonts w:cs="Arial Unicode MS"/>
    </w:rPr>
  </w:style>
  <w:style w:type="paragraph" w:customStyle="1" w:styleId="sun2">
    <w:name w:val="sun2"/>
    <w:basedOn w:val="default"/>
    <w:rPr>
      <w:rFonts w:cs="Arial Unicode MS"/>
    </w:rPr>
  </w:style>
  <w:style w:type="paragraph" w:customStyle="1" w:styleId="sun3">
    <w:name w:val="sun3"/>
    <w:basedOn w:val="default"/>
    <w:rPr>
      <w:rFonts w:cs="Arial Unicode MS"/>
    </w:rPr>
  </w:style>
  <w:style w:type="paragraph" w:customStyle="1" w:styleId="earth1">
    <w:name w:val="earth1"/>
    <w:basedOn w:val="default"/>
    <w:rPr>
      <w:rFonts w:cs="Arial Unicode MS"/>
    </w:rPr>
  </w:style>
  <w:style w:type="paragraph" w:customStyle="1" w:styleId="earth2">
    <w:name w:val="earth2"/>
    <w:basedOn w:val="default"/>
    <w:rPr>
      <w:rFonts w:cs="Arial Unicode MS"/>
    </w:rPr>
  </w:style>
  <w:style w:type="paragraph" w:customStyle="1" w:styleId="earth3">
    <w:name w:val="earth3"/>
    <w:basedOn w:val="default"/>
    <w:rPr>
      <w:rFonts w:cs="Arial Unicode MS"/>
    </w:rPr>
  </w:style>
  <w:style w:type="paragraph" w:customStyle="1" w:styleId="green1">
    <w:name w:val="green1"/>
    <w:basedOn w:val="default"/>
    <w:rPr>
      <w:rFonts w:cs="Arial Unicode MS"/>
    </w:rPr>
  </w:style>
  <w:style w:type="paragraph" w:customStyle="1" w:styleId="green2">
    <w:name w:val="green2"/>
    <w:basedOn w:val="default"/>
    <w:rPr>
      <w:rFonts w:cs="Arial Unicode MS"/>
    </w:rPr>
  </w:style>
  <w:style w:type="paragraph" w:customStyle="1" w:styleId="green3">
    <w:name w:val="green3"/>
    <w:basedOn w:val="default"/>
    <w:rPr>
      <w:rFonts w:cs="Arial Unicode MS"/>
    </w:rPr>
  </w:style>
  <w:style w:type="paragraph" w:customStyle="1" w:styleId="seetang1">
    <w:name w:val="seetang1"/>
    <w:basedOn w:val="default"/>
    <w:rPr>
      <w:rFonts w:cs="Arial Unicode MS"/>
    </w:rPr>
  </w:style>
  <w:style w:type="paragraph" w:customStyle="1" w:styleId="seetang2">
    <w:name w:val="seetang2"/>
    <w:basedOn w:val="default"/>
    <w:rPr>
      <w:rFonts w:cs="Arial Unicode MS"/>
    </w:rPr>
  </w:style>
  <w:style w:type="paragraph" w:customStyle="1" w:styleId="seetang3">
    <w:name w:val="seetang3"/>
    <w:basedOn w:val="default"/>
    <w:rPr>
      <w:rFonts w:cs="Arial Unicode MS"/>
    </w:rPr>
  </w:style>
  <w:style w:type="paragraph" w:customStyle="1" w:styleId="lightblue1">
    <w:name w:val="lightblue1"/>
    <w:basedOn w:val="default"/>
    <w:rPr>
      <w:rFonts w:cs="Arial Unicode MS"/>
    </w:rPr>
  </w:style>
  <w:style w:type="paragraph" w:customStyle="1" w:styleId="lightblue2">
    <w:name w:val="lightblue2"/>
    <w:basedOn w:val="default"/>
    <w:rPr>
      <w:rFonts w:cs="Arial Unicode MS"/>
    </w:rPr>
  </w:style>
  <w:style w:type="paragraph" w:customStyle="1" w:styleId="lightblue3">
    <w:name w:val="lightblue3"/>
    <w:basedOn w:val="default"/>
    <w:rPr>
      <w:rFonts w:cs="Arial Unicode MS"/>
    </w:rPr>
  </w:style>
  <w:style w:type="paragraph" w:customStyle="1" w:styleId="yellow1">
    <w:name w:val="yellow1"/>
    <w:basedOn w:val="default"/>
    <w:rPr>
      <w:rFonts w:cs="Arial Unicode MS"/>
    </w:rPr>
  </w:style>
  <w:style w:type="paragraph" w:customStyle="1" w:styleId="yellow2">
    <w:name w:val="yellow2"/>
    <w:basedOn w:val="default"/>
    <w:rPr>
      <w:rFonts w:cs="Arial Unicode MS"/>
    </w:rPr>
  </w:style>
  <w:style w:type="paragraph" w:customStyle="1" w:styleId="yellow3">
    <w:name w:val="yellow3"/>
    <w:basedOn w:val="default"/>
    <w:rPr>
      <w:rFonts w:cs="Arial Unicode MS"/>
    </w:rPr>
  </w:style>
  <w:style w:type="paragraph" w:customStyle="1" w:styleId="Objetsdarrire-plan">
    <w:name w:val="Objets d'arrière-plan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fr-CH" w:eastAsia="zh-CN" w:bidi="hi-IN"/>
    </w:rPr>
  </w:style>
  <w:style w:type="paragraph" w:customStyle="1" w:styleId="Arrire-plan">
    <w:name w:val="Arrière-plan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fr-CH" w:eastAsia="zh-CN" w:bidi="hi-IN"/>
    </w:rPr>
  </w:style>
  <w:style w:type="paragraph" w:customStyle="1" w:styleId="Notes">
    <w:name w:val="Notes"/>
    <w:pPr>
      <w:suppressAutoHyphens/>
      <w:ind w:left="340" w:hanging="340"/>
    </w:pPr>
    <w:rPr>
      <w:rFonts w:ascii="Arial Unicode MS" w:eastAsia="Tahoma" w:hAnsi="Arial Unicode MS" w:cs="Liberation Sans"/>
      <w:color w:val="000000"/>
      <w:kern w:val="2"/>
      <w:sz w:val="40"/>
      <w:szCs w:val="24"/>
      <w:lang w:val="fr-CH" w:eastAsia="zh-CN" w:bidi="hi-IN"/>
    </w:rPr>
  </w:style>
  <w:style w:type="paragraph" w:customStyle="1" w:styleId="Plan1">
    <w:name w:val="Plan 1"/>
    <w:pPr>
      <w:suppressAutoHyphens/>
      <w:spacing w:before="283"/>
    </w:pPr>
    <w:rPr>
      <w:rFonts w:ascii="Arial Unicode MS" w:eastAsia="Tahoma" w:hAnsi="Arial Unicode MS" w:cs="Liberation Sans"/>
      <w:color w:val="000000"/>
      <w:kern w:val="2"/>
      <w:sz w:val="63"/>
      <w:szCs w:val="24"/>
      <w:lang w:val="fr-CH" w:eastAsia="zh-CN" w:bidi="hi-IN"/>
    </w:rPr>
  </w:style>
  <w:style w:type="paragraph" w:customStyle="1" w:styleId="Plan2">
    <w:name w:val="Plan 2"/>
    <w:basedOn w:val="Plan1"/>
    <w:pPr>
      <w:spacing w:before="227"/>
    </w:pPr>
    <w:rPr>
      <w:rFonts w:cs="Arial Unicode MS"/>
      <w:sz w:val="56"/>
    </w:rPr>
  </w:style>
  <w:style w:type="paragraph" w:customStyle="1" w:styleId="Plan3">
    <w:name w:val="Plan 3"/>
    <w:basedOn w:val="Plan2"/>
    <w:pPr>
      <w:spacing w:before="170"/>
    </w:pPr>
    <w:rPr>
      <w:sz w:val="48"/>
    </w:rPr>
  </w:style>
  <w:style w:type="paragraph" w:customStyle="1" w:styleId="Plan4">
    <w:name w:val="Plan 4"/>
    <w:basedOn w:val="Plan3"/>
    <w:pPr>
      <w:spacing w:before="113"/>
    </w:pPr>
    <w:rPr>
      <w:sz w:val="40"/>
    </w:rPr>
  </w:style>
  <w:style w:type="paragraph" w:customStyle="1" w:styleId="Plan5">
    <w:name w:val="Plan 5"/>
    <w:basedOn w:val="Plan4"/>
    <w:pPr>
      <w:spacing w:before="57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paragraph" w:customStyle="1" w:styleId="Default0">
    <w:name w:val="Default"/>
    <w:pPr>
      <w:suppressAutoHyphens/>
    </w:pPr>
    <w:rPr>
      <w:rFonts w:ascii="Arial" w:eastAsia="SimSun" w:hAnsi="Arial" w:cs="Arial Unicode MS"/>
      <w:color w:val="000000"/>
      <w:kern w:val="2"/>
      <w:sz w:val="24"/>
      <w:szCs w:val="24"/>
      <w:lang w:val="fr-CH" w:eastAsia="zh-CN" w:bidi="hi-I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entionnonrsolue">
    <w:name w:val="Unresolved Mention"/>
    <w:uiPriority w:val="99"/>
    <w:semiHidden/>
    <w:unhideWhenUsed/>
    <w:rsid w:val="000E00F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semiHidden/>
    <w:rsid w:val="0012101B"/>
    <w:rPr>
      <w:sz w:val="40"/>
      <w:szCs w:val="24"/>
      <w:lang w:val="fr-CH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C3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ecretariat@fssc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ssc.ch/wp-content/uploads/2023/01/Reglement-des-Interclubs-suisses-2022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Quand Scrabble se conjugue au pluriel…</vt:lpstr>
    </vt:vector>
  </TitlesOfParts>
  <Company/>
  <LinksUpToDate>false</LinksUpToDate>
  <CharactersWithSpaces>2338</CharactersWithSpaces>
  <SharedDoc>false</SharedDoc>
  <HLinks>
    <vt:vector size="12" baseType="variant">
      <vt:variant>
        <vt:i4>3670025</vt:i4>
      </vt:variant>
      <vt:variant>
        <vt:i4>3</vt:i4>
      </vt:variant>
      <vt:variant>
        <vt:i4>0</vt:i4>
      </vt:variant>
      <vt:variant>
        <vt:i4>5</vt:i4>
      </vt:variant>
      <vt:variant>
        <vt:lpwstr>mailto:secretariat@fssc.ch</vt:lpwstr>
      </vt:variant>
      <vt:variant>
        <vt:lpwstr/>
      </vt:variant>
      <vt:variant>
        <vt:i4>1831072</vt:i4>
      </vt:variant>
      <vt:variant>
        <vt:i4>0</vt:i4>
      </vt:variant>
      <vt:variant>
        <vt:i4>0</vt:i4>
      </vt:variant>
      <vt:variant>
        <vt:i4>5</vt:i4>
      </vt:variant>
      <vt:variant>
        <vt:lpwstr>https://d.docs.live.net/32ae1a24719a3a8c/Documents/Gestion du site FSSc/Tournois 2023-2024/Interclubs suissses 2024/%09(https:/www.fssc.ch/wp-content/uploads/2023/01/Reglement-des-Interclubs-suisses-2022.pdf)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Quand Scrabble se conjugue au pluriel…</dc:title>
  <dc:subject/>
  <dc:creator>Admin</dc:creator>
  <cp:keywords/>
  <cp:lastModifiedBy>Yvan Muster</cp:lastModifiedBy>
  <cp:revision>48</cp:revision>
  <cp:lastPrinted>2024-01-17T14:33:00Z</cp:lastPrinted>
  <dcterms:created xsi:type="dcterms:W3CDTF">2024-01-03T08:39:00Z</dcterms:created>
  <dcterms:modified xsi:type="dcterms:W3CDTF">2024-01-22T14:51:00Z</dcterms:modified>
</cp:coreProperties>
</file>